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A11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GIER MONTEIRO MEMORIA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A11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2385877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A1103" w:rsidP="00BA110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A11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E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E45E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77EBB" w:rsidP="0044029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440292">
              <w:rPr>
                <w:rFonts w:ascii="Arial" w:hAnsi="Arial" w:cs="Arial"/>
                <w:sz w:val="18"/>
                <w:szCs w:val="18"/>
              </w:rPr>
              <w:t>) 6º mês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5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6208C" w:rsidP="002E692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E6920">
              <w:rPr>
                <w:rFonts w:ascii="Arial" w:hAnsi="Arial" w:cs="Arial"/>
                <w:sz w:val="18"/>
                <w:szCs w:val="18"/>
              </w:rPr>
              <w:t>10/2018 a 05/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E6920">
              <w:rPr>
                <w:rFonts w:ascii="Arial" w:hAnsi="Arial" w:cs="Arial"/>
                <w:sz w:val="18"/>
                <w:szCs w:val="18"/>
              </w:rPr>
              <w:t>4</w:t>
            </w:r>
            <w:r w:rsidR="00BA1103">
              <w:rPr>
                <w:rFonts w:ascii="Arial" w:hAnsi="Arial" w:cs="Arial"/>
                <w:sz w:val="18"/>
                <w:szCs w:val="18"/>
              </w:rPr>
              <w:t>/201</w:t>
            </w:r>
            <w:r w:rsidR="002E69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E6208C" w:rsidP="00E905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B7740">
              <w:rPr>
                <w:rFonts w:ascii="Arial" w:hAnsi="Arial" w:cs="Arial"/>
                <w:sz w:val="18"/>
                <w:szCs w:val="18"/>
              </w:rPr>
              <w:t xml:space="preserve">  ) 12º mês   </w:t>
            </w:r>
            <w:r w:rsidR="00E90577">
              <w:rPr>
                <w:rFonts w:ascii="Arial" w:hAnsi="Arial" w:cs="Arial"/>
                <w:sz w:val="18"/>
                <w:szCs w:val="18"/>
              </w:rPr>
              <w:t xml:space="preserve">    (</w:t>
            </w:r>
            <w:r w:rsidR="008B7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57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006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SÉRGIO AUGUSTO FREIRE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00648" w:rsidP="0030064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6401239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2E4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2E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911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BF1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7C8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920"/>
    <w:rsid w:val="002F02BF"/>
    <w:rsid w:val="002F3636"/>
    <w:rsid w:val="00300648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0D4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29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6A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E4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CA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740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7A2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5E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1103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EBB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3B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08C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57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16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2018-01-18T12:34:00Z</dcterms:created>
  <dcterms:modified xsi:type="dcterms:W3CDTF">2018-10-16T14:31:00Z</dcterms:modified>
</cp:coreProperties>
</file>