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64B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64BC4" w:rsidRPr="00F84A41" w:rsidRDefault="00A64BC4" w:rsidP="00180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64BC4" w:rsidRPr="0023117C" w:rsidRDefault="00A64B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64BC4" w:rsidRPr="0023117C" w:rsidRDefault="00A64B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64BC4" w:rsidRPr="0023117C" w:rsidRDefault="009267C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267C9">
              <w:rPr>
                <w:rFonts w:ascii="Arial" w:hAnsi="Arial" w:cs="Arial"/>
                <w:sz w:val="18"/>
                <w:szCs w:val="18"/>
              </w:rPr>
              <w:t>OORDENAÇÃO DE COMUNICAÇÃO</w:t>
            </w:r>
          </w:p>
        </w:tc>
      </w:tr>
      <w:tr w:rsidR="00A64BC4" w:rsidRPr="00D05C8C" w:rsidTr="006B58CB">
        <w:tc>
          <w:tcPr>
            <w:tcW w:w="1047" w:type="pct"/>
            <w:shd w:val="clear" w:color="auto" w:fill="F3F3F3"/>
          </w:tcPr>
          <w:p w:rsidR="00A64BC4" w:rsidRPr="00D52FEC" w:rsidRDefault="00A64BC4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64BC4" w:rsidRPr="00174C1B" w:rsidRDefault="00B262A7" w:rsidP="003D715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F29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64B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3D715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64BC4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64BC4" w:rsidRPr="00A935C7" w:rsidRDefault="003D7154" w:rsidP="00666306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</w:t>
            </w:r>
            <w:r w:rsidR="00666306">
              <w:rPr>
                <w:rFonts w:ascii="Arial" w:hAnsi="Arial" w:cs="Arial"/>
                <w:sz w:val="18"/>
                <w:szCs w:val="18"/>
              </w:rPr>
              <w:t>/2018</w:t>
            </w:r>
            <w:r w:rsidR="00B262A7"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B262A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E6A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DA COSTA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AA713D" w:rsidRDefault="008E6A6E" w:rsidP="00AA7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2"/>
              </w:rPr>
              <w:t>1965564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C2F4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C2F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23061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509F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2A9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154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0E7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30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5B1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9E1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2F4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A6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9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8BB"/>
    <w:rsid w:val="00A61B58"/>
    <w:rsid w:val="00A63C8D"/>
    <w:rsid w:val="00A63E58"/>
    <w:rsid w:val="00A64BC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13D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2A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962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2018-04-09T12:53:00Z</dcterms:created>
  <dcterms:modified xsi:type="dcterms:W3CDTF">2018-10-29T11:16:00Z</dcterms:modified>
</cp:coreProperties>
</file>