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240F16">
        <w:rPr>
          <w:rFonts w:ascii="Arial" w:hAnsi="Arial" w:cs="Arial"/>
          <w:b/>
          <w:bCs/>
          <w:color w:val="000000"/>
          <w:sz w:val="22"/>
          <w:szCs w:val="22"/>
        </w:rPr>
        <w:t xml:space="preserve"> TIAGO LUZ DE OLIVEIRA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92AD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LUCIBELLE FERNANDES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92A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92A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92AD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2AD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92AD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9164E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D605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D6059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03/10/2018 a 02/04/2019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52A79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52A79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52A79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2A79" w:rsidRPr="00522F5C" w:rsidRDefault="00D52A79" w:rsidP="00D52A7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52A79" w:rsidRDefault="00D52A79" w:rsidP="00D52A7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</w:t>
      </w:r>
      <w:r w:rsidR="00EB2463">
        <w:rPr>
          <w:rFonts w:ascii="Arial" w:hAnsi="Arial" w:cs="Arial"/>
          <w:b/>
          <w:bCs/>
          <w:color w:val="000000"/>
          <w:sz w:val="22"/>
          <w:szCs w:val="22"/>
        </w:rPr>
        <w:t xml:space="preserve">ador </w:t>
      </w:r>
      <w:proofErr w:type="gramStart"/>
      <w:r w:rsidR="00EB2463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EB246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56E44">
        <w:rPr>
          <w:rFonts w:ascii="Arial" w:hAnsi="Arial" w:cs="Arial"/>
          <w:b/>
          <w:bCs/>
          <w:color w:val="000000"/>
          <w:sz w:val="22"/>
          <w:szCs w:val="22"/>
        </w:rPr>
        <w:t>ELSON LOPES DE LIMA</w:t>
      </w:r>
    </w:p>
    <w:p w:rsidR="00D52A79" w:rsidRDefault="00D52A79" w:rsidP="00D52A7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2A79" w:rsidRPr="00A836A6" w:rsidRDefault="00D52A79" w:rsidP="00D52A7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52A79" w:rsidRPr="00A836A6" w:rsidRDefault="00D52A79" w:rsidP="00D52A7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52A79" w:rsidRPr="00A836A6" w:rsidRDefault="00D52A79" w:rsidP="00D52A7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52A79" w:rsidRPr="00A836A6" w:rsidTr="00FE5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52A79" w:rsidRPr="00A72118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LUCIBELLE FERNANDES DE SOUZA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52A79" w:rsidRPr="00E51895" w:rsidRDefault="00D52A79" w:rsidP="00FE580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CPL</w:t>
            </w:r>
          </w:p>
        </w:tc>
      </w:tr>
      <w:tr w:rsidR="00D52A79" w:rsidRPr="00A836A6" w:rsidTr="00FE580D">
        <w:tc>
          <w:tcPr>
            <w:tcW w:w="1300" w:type="pct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52A79" w:rsidRPr="00A836A6" w:rsidRDefault="00E06534" w:rsidP="00056E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D52A79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52A7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2A7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D52A7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53C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52A79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56E58">
              <w:rPr>
                <w:rFonts w:ascii="Arial" w:hAnsi="Arial" w:cs="Arial"/>
                <w:color w:val="000000"/>
                <w:sz w:val="16"/>
              </w:rPr>
              <w:t>x</w:t>
            </w:r>
            <w:r w:rsidR="00D52A79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52A79" w:rsidRPr="00A836A6" w:rsidRDefault="00056E58" w:rsidP="00FE580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03/10/2018 a 02/04/2019</w:t>
            </w:r>
          </w:p>
        </w:tc>
      </w:tr>
    </w:tbl>
    <w:p w:rsidR="00D52A79" w:rsidRPr="00A836A6" w:rsidRDefault="00D52A79" w:rsidP="00D52A79">
      <w:pPr>
        <w:jc w:val="both"/>
        <w:rPr>
          <w:rFonts w:ascii="Arial" w:hAnsi="Arial" w:cs="Arial"/>
          <w:color w:val="000000"/>
          <w:sz w:val="18"/>
        </w:rPr>
      </w:pPr>
    </w:p>
    <w:p w:rsidR="00D52A79" w:rsidRPr="00A836A6" w:rsidRDefault="00D52A79" w:rsidP="00D52A7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2A79" w:rsidRPr="00A836A6" w:rsidTr="00FE580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52A79" w:rsidRPr="00A836A6" w:rsidTr="00FE580D">
        <w:tc>
          <w:tcPr>
            <w:tcW w:w="5000" w:type="pct"/>
            <w:gridSpan w:val="5"/>
            <w:shd w:val="clear" w:color="auto" w:fill="E0E0E0"/>
            <w:vAlign w:val="bottom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EB445B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5000" w:type="pct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2A79" w:rsidRPr="00A836A6" w:rsidRDefault="00D52A79" w:rsidP="00D52A7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52A79" w:rsidRPr="00A836A6" w:rsidTr="00FE580D">
        <w:tc>
          <w:tcPr>
            <w:tcW w:w="5000" w:type="pct"/>
            <w:gridSpan w:val="5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5000" w:type="pct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1590" w:type="pct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5000" w:type="pct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52A79" w:rsidRPr="00A836A6" w:rsidRDefault="00D52A79" w:rsidP="00D52A7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2A79" w:rsidRPr="00A836A6" w:rsidTr="00FE580D">
        <w:tc>
          <w:tcPr>
            <w:tcW w:w="9709" w:type="dxa"/>
            <w:gridSpan w:val="5"/>
            <w:shd w:val="clear" w:color="auto" w:fill="D9D9D9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rPr>
          <w:trHeight w:val="803"/>
        </w:trPr>
        <w:tc>
          <w:tcPr>
            <w:tcW w:w="9709" w:type="dxa"/>
            <w:gridSpan w:val="5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52A79" w:rsidRDefault="00D52A79" w:rsidP="00D52A7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52A79" w:rsidRPr="00A836A6" w:rsidTr="00FE580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52A79" w:rsidRPr="00A836A6" w:rsidRDefault="00D52A79" w:rsidP="00FE580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52A79" w:rsidRPr="00A836A6" w:rsidTr="00FE580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52A79" w:rsidRPr="00A836A6" w:rsidRDefault="00D52A79" w:rsidP="00FE580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52A79" w:rsidRPr="00A836A6" w:rsidRDefault="00D52A79" w:rsidP="00FE580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A836A6" w:rsidTr="00FE580D">
        <w:tc>
          <w:tcPr>
            <w:tcW w:w="2910" w:type="dxa"/>
          </w:tcPr>
          <w:p w:rsidR="00D52A79" w:rsidRPr="00A836A6" w:rsidRDefault="00D52A79" w:rsidP="00FE580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52A79" w:rsidRPr="00A836A6" w:rsidRDefault="00D52A79" w:rsidP="00FE580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52A79" w:rsidRPr="00ED1269" w:rsidTr="00FE580D">
        <w:trPr>
          <w:trHeight w:val="1026"/>
        </w:trPr>
        <w:tc>
          <w:tcPr>
            <w:tcW w:w="9709" w:type="dxa"/>
            <w:gridSpan w:val="5"/>
          </w:tcPr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2A7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52A79" w:rsidRPr="00ED1269" w:rsidTr="00FE580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52A79" w:rsidRPr="00ED1269" w:rsidRDefault="00D52A79" w:rsidP="00FE580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52A79" w:rsidRPr="00ED1269" w:rsidTr="00FE580D">
        <w:trPr>
          <w:cantSplit/>
          <w:trHeight w:val="354"/>
        </w:trPr>
        <w:tc>
          <w:tcPr>
            <w:tcW w:w="9709" w:type="dxa"/>
            <w:gridSpan w:val="2"/>
          </w:tcPr>
          <w:p w:rsidR="00D52A79" w:rsidRPr="00ED1269" w:rsidRDefault="00D52A79" w:rsidP="00FE580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52A79" w:rsidRPr="00ED1269" w:rsidTr="00FE580D">
        <w:trPr>
          <w:cantSplit/>
          <w:trHeight w:val="393"/>
        </w:trPr>
        <w:tc>
          <w:tcPr>
            <w:tcW w:w="4319" w:type="dxa"/>
          </w:tcPr>
          <w:p w:rsidR="00D52A7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52A7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52A79" w:rsidRPr="00ED1269" w:rsidRDefault="00D52A79" w:rsidP="00FE580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A6F03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A6F03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A6F03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6F03" w:rsidRPr="00522F5C" w:rsidRDefault="008A6F03" w:rsidP="008A6F0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A6F03" w:rsidRDefault="008A6F03" w:rsidP="008A6F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CF589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76B19">
        <w:rPr>
          <w:rFonts w:ascii="Arial" w:hAnsi="Arial" w:cs="Arial"/>
          <w:b/>
          <w:bCs/>
          <w:color w:val="000000"/>
          <w:sz w:val="22"/>
          <w:szCs w:val="22"/>
        </w:rPr>
        <w:t>STANLEY SOARES DE SOUZA</w:t>
      </w:r>
    </w:p>
    <w:p w:rsidR="008A6F03" w:rsidRDefault="008A6F03" w:rsidP="008A6F0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A6F03" w:rsidRPr="00A836A6" w:rsidRDefault="008A6F03" w:rsidP="008A6F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A6F03" w:rsidRPr="00A836A6" w:rsidRDefault="008A6F03" w:rsidP="008A6F0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A6F03" w:rsidRPr="00A836A6" w:rsidRDefault="008A6F03" w:rsidP="008A6F0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A6F03" w:rsidRPr="00A836A6" w:rsidTr="009A5FB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A6F03" w:rsidRPr="00A72118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LUCIBELLE FERNANDES DE SOUZA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2380746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A6F03" w:rsidRPr="00E51895" w:rsidRDefault="008A6F03" w:rsidP="009A5FB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PROADM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CPL</w:t>
            </w:r>
          </w:p>
        </w:tc>
      </w:tr>
      <w:tr w:rsidR="008A6F03" w:rsidRPr="00A836A6" w:rsidTr="009A5FB6">
        <w:tc>
          <w:tcPr>
            <w:tcW w:w="1300" w:type="pct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0618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06181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8A6F03" w:rsidRPr="00A836A6" w:rsidRDefault="00206181" w:rsidP="009A5FB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03/10/2018 a 02/04/2019</w:t>
            </w:r>
          </w:p>
        </w:tc>
      </w:tr>
    </w:tbl>
    <w:p w:rsidR="008A6F03" w:rsidRPr="00A836A6" w:rsidRDefault="008A6F03" w:rsidP="008A6F03">
      <w:pPr>
        <w:jc w:val="both"/>
        <w:rPr>
          <w:rFonts w:ascii="Arial" w:hAnsi="Arial" w:cs="Arial"/>
          <w:color w:val="000000"/>
          <w:sz w:val="18"/>
        </w:rPr>
      </w:pPr>
    </w:p>
    <w:p w:rsidR="008A6F03" w:rsidRPr="00A836A6" w:rsidRDefault="008A6F03" w:rsidP="008A6F0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F03" w:rsidRPr="00A836A6" w:rsidTr="009A5FB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A6F03" w:rsidRPr="00A836A6" w:rsidTr="009A5FB6">
        <w:tc>
          <w:tcPr>
            <w:tcW w:w="5000" w:type="pct"/>
            <w:gridSpan w:val="5"/>
            <w:shd w:val="clear" w:color="auto" w:fill="E0E0E0"/>
            <w:vAlign w:val="bottom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EB445B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5000" w:type="pct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F03" w:rsidRPr="00A836A6" w:rsidRDefault="008A6F03" w:rsidP="008A6F0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A6F03" w:rsidRPr="00A836A6" w:rsidTr="009A5FB6">
        <w:tc>
          <w:tcPr>
            <w:tcW w:w="5000" w:type="pct"/>
            <w:gridSpan w:val="5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5000" w:type="pct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1590" w:type="pct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5000" w:type="pct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A6F03" w:rsidRPr="00A836A6" w:rsidRDefault="008A6F03" w:rsidP="008A6F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F03" w:rsidRPr="00A836A6" w:rsidTr="009A5FB6">
        <w:tc>
          <w:tcPr>
            <w:tcW w:w="9709" w:type="dxa"/>
            <w:gridSpan w:val="5"/>
            <w:shd w:val="clear" w:color="auto" w:fill="D9D9D9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rPr>
          <w:trHeight w:val="803"/>
        </w:trPr>
        <w:tc>
          <w:tcPr>
            <w:tcW w:w="9709" w:type="dxa"/>
            <w:gridSpan w:val="5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A6F03" w:rsidRDefault="008A6F03" w:rsidP="008A6F0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A6F03" w:rsidRPr="00A836A6" w:rsidTr="009A5FB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A6F03" w:rsidRPr="00A836A6" w:rsidRDefault="008A6F03" w:rsidP="009A5FB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A6F03" w:rsidRPr="00A836A6" w:rsidTr="009A5FB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A6F03" w:rsidRPr="00A836A6" w:rsidRDefault="008A6F03" w:rsidP="009A5FB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A6F03" w:rsidRPr="00A836A6" w:rsidRDefault="008A6F03" w:rsidP="009A5FB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A836A6" w:rsidTr="009A5FB6">
        <w:tc>
          <w:tcPr>
            <w:tcW w:w="2910" w:type="dxa"/>
          </w:tcPr>
          <w:p w:rsidR="008A6F03" w:rsidRPr="00A836A6" w:rsidRDefault="008A6F03" w:rsidP="009A5FB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A6F03" w:rsidRPr="00A836A6" w:rsidRDefault="008A6F03" w:rsidP="009A5FB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A6F03" w:rsidRPr="00ED1269" w:rsidTr="009A5FB6">
        <w:trPr>
          <w:trHeight w:val="1026"/>
        </w:trPr>
        <w:tc>
          <w:tcPr>
            <w:tcW w:w="9709" w:type="dxa"/>
            <w:gridSpan w:val="5"/>
          </w:tcPr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F03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A6F03" w:rsidRPr="00ED1269" w:rsidTr="009A5FB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A6F03" w:rsidRPr="00ED1269" w:rsidRDefault="008A6F03" w:rsidP="009A5FB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A6F03" w:rsidRPr="00ED1269" w:rsidTr="009A5FB6">
        <w:trPr>
          <w:cantSplit/>
          <w:trHeight w:val="354"/>
        </w:trPr>
        <w:tc>
          <w:tcPr>
            <w:tcW w:w="9709" w:type="dxa"/>
            <w:gridSpan w:val="2"/>
          </w:tcPr>
          <w:p w:rsidR="008A6F03" w:rsidRPr="00ED1269" w:rsidRDefault="008A6F03" w:rsidP="009A5FB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A6F03" w:rsidRPr="00ED1269" w:rsidTr="009A5FB6">
        <w:trPr>
          <w:cantSplit/>
          <w:trHeight w:val="393"/>
        </w:trPr>
        <w:tc>
          <w:tcPr>
            <w:tcW w:w="4319" w:type="dxa"/>
          </w:tcPr>
          <w:p w:rsidR="008A6F03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A6F03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A6F03" w:rsidRPr="00ED1269" w:rsidRDefault="008A6F03" w:rsidP="009A5FB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A580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A580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18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E58"/>
    <w:rsid w:val="00057F97"/>
    <w:rsid w:val="00061AA2"/>
    <w:rsid w:val="00066DC4"/>
    <w:rsid w:val="000715D1"/>
    <w:rsid w:val="00072A6D"/>
    <w:rsid w:val="00073D4F"/>
    <w:rsid w:val="00076B19"/>
    <w:rsid w:val="000770BA"/>
    <w:rsid w:val="00077B4F"/>
    <w:rsid w:val="00080883"/>
    <w:rsid w:val="00080A8A"/>
    <w:rsid w:val="000822C5"/>
    <w:rsid w:val="000840E7"/>
    <w:rsid w:val="00084799"/>
    <w:rsid w:val="0009115A"/>
    <w:rsid w:val="00092AD2"/>
    <w:rsid w:val="00092BA2"/>
    <w:rsid w:val="000A0708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059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CD4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228B"/>
    <w:rsid w:val="001A419D"/>
    <w:rsid w:val="001A5458"/>
    <w:rsid w:val="001A561A"/>
    <w:rsid w:val="001B0A4A"/>
    <w:rsid w:val="001B27DE"/>
    <w:rsid w:val="001B5D4B"/>
    <w:rsid w:val="001B7797"/>
    <w:rsid w:val="001C2657"/>
    <w:rsid w:val="001C2FA3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181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0F16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65C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E44"/>
    <w:rsid w:val="00356FBC"/>
    <w:rsid w:val="0036169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6BD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1D8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3C6"/>
    <w:rsid w:val="004C5E25"/>
    <w:rsid w:val="004D0BE2"/>
    <w:rsid w:val="004D292C"/>
    <w:rsid w:val="004D4278"/>
    <w:rsid w:val="004D6E7F"/>
    <w:rsid w:val="004E2712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33F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5804"/>
    <w:rsid w:val="008A6F0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64EA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817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9A1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58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CF589A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A79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534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2463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6EAE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2019-01-22T12:43:00Z</dcterms:created>
  <dcterms:modified xsi:type="dcterms:W3CDTF">2019-01-22T12:44:00Z</dcterms:modified>
</cp:coreProperties>
</file>