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6870E2" w:rsidRDefault="006870E2" w:rsidP="00441D27">
            <w:pPr>
              <w:rPr>
                <w:rFonts w:ascii="Arial" w:hAnsi="Arial" w:cs="Arial"/>
                <w:sz w:val="20"/>
                <w:szCs w:val="20"/>
              </w:rPr>
            </w:pPr>
            <w:r w:rsidRPr="000C26C5">
              <w:rPr>
                <w:rFonts w:ascii="Arial" w:hAnsi="Arial" w:cs="Arial"/>
                <w:sz w:val="18"/>
                <w:szCs w:val="20"/>
              </w:rPr>
              <w:t>LUCIBELLE FERNANDES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870E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2380746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870E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0C26C5" w:rsidRDefault="006870E2" w:rsidP="00441D27">
            <w:pPr>
              <w:rPr>
                <w:rFonts w:ascii="Arial" w:hAnsi="Arial" w:cs="Arial"/>
                <w:sz w:val="20"/>
                <w:szCs w:val="20"/>
              </w:rPr>
            </w:pPr>
            <w:r w:rsidRPr="000C26C5">
              <w:rPr>
                <w:rFonts w:ascii="Arial" w:hAnsi="Arial" w:cs="Arial"/>
                <w:sz w:val="20"/>
                <w:szCs w:val="20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0C26C5" w:rsidRDefault="006870E2" w:rsidP="00441D27">
            <w:pPr>
              <w:rPr>
                <w:rFonts w:ascii="Arial" w:hAnsi="Arial" w:cs="Arial"/>
                <w:sz w:val="20"/>
                <w:szCs w:val="20"/>
              </w:rPr>
            </w:pPr>
            <w:r w:rsidRPr="000C26C5">
              <w:rPr>
                <w:rFonts w:ascii="Arial" w:hAnsi="Arial" w:cs="Arial"/>
                <w:sz w:val="20"/>
                <w:szCs w:val="20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0C26C5" w:rsidRDefault="006870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0C26C5">
              <w:rPr>
                <w:rFonts w:ascii="Arial" w:hAnsi="Arial" w:cs="Arial"/>
                <w:sz w:val="18"/>
                <w:szCs w:val="18"/>
              </w:rPr>
              <w:t>CPL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2A43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6954E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6954E3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03/10/2018 a 02/04/2019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C36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ANGÉLICA AGUIAR COSTA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D4F5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2087736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719A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719A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175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26C5"/>
    <w:rsid w:val="000C3DFB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6707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4F52"/>
    <w:rsid w:val="001D5719"/>
    <w:rsid w:val="001D70AE"/>
    <w:rsid w:val="001E0108"/>
    <w:rsid w:val="001E128A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431D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0F95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B44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870E2"/>
    <w:rsid w:val="00690B4F"/>
    <w:rsid w:val="00694D49"/>
    <w:rsid w:val="006954E3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2838"/>
    <w:rsid w:val="006C36C5"/>
    <w:rsid w:val="006C67A3"/>
    <w:rsid w:val="006C6B25"/>
    <w:rsid w:val="006C6CF6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6D9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6F76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28A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3C49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652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6272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9A4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370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2019-01-22T12:43:00Z</dcterms:created>
  <dcterms:modified xsi:type="dcterms:W3CDTF">2019-01-22T12:43:00Z</dcterms:modified>
</cp:coreProperties>
</file>