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51787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LUCIBELLE FERNANDES DE SOUZA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51787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2380746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F938F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03/04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 w:rsidR="00D647B4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EE3778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EE3778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PROADM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EE3778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CPL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 xml:space="preserve">(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) 6º mês          (    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180AED" w:rsidP="00441D27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 xml:space="preserve">(    ) 12º mês        (  </w:t>
            </w:r>
            <w:r w:rsidR="00C53B26">
              <w:rPr>
                <w:rFonts w:ascii="Arial" w:hAnsi="Arial" w:cs="Arial"/>
                <w:sz w:val="18"/>
                <w:szCs w:val="18"/>
              </w:rPr>
              <w:t>x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510DC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03/</w:t>
            </w:r>
            <w:r w:rsidR="00D178BD">
              <w:rPr>
                <w:rFonts w:ascii="Arial" w:hAnsi="Arial" w:cs="Arial"/>
                <w:color w:val="000000"/>
                <w:sz w:val="18"/>
              </w:rPr>
              <w:t>10/2018 a 02/04</w:t>
            </w:r>
            <w:r w:rsidR="00732669" w:rsidRPr="000F3B19">
              <w:rPr>
                <w:rFonts w:ascii="Arial" w:hAnsi="Arial" w:cs="Arial"/>
                <w:color w:val="000000"/>
                <w:sz w:val="18"/>
              </w:rPr>
              <w:t>/201</w:t>
            </w:r>
            <w:r w:rsidR="00D178BD">
              <w:rPr>
                <w:rFonts w:ascii="Arial" w:hAnsi="Arial" w:cs="Arial"/>
                <w:color w:val="000000"/>
                <w:sz w:val="18"/>
              </w:rPr>
              <w:t>9</w:t>
            </w: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8E6CA8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TIAGO LUZ DE OLIVEIRA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8C2AB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1943371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E8059F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E8059F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1384741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298D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3B19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AC4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0A3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3EF"/>
    <w:rsid w:val="0025465C"/>
    <w:rsid w:val="00255E43"/>
    <w:rsid w:val="00260615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11C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02C7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0DCA"/>
    <w:rsid w:val="005110B7"/>
    <w:rsid w:val="00512861"/>
    <w:rsid w:val="00512984"/>
    <w:rsid w:val="00512D28"/>
    <w:rsid w:val="0051439D"/>
    <w:rsid w:val="00515B5C"/>
    <w:rsid w:val="0051785C"/>
    <w:rsid w:val="0051787A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2C92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05AD6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669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5A00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2ABE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E6CA8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3784C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3B26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178BD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B4"/>
    <w:rsid w:val="00D647D7"/>
    <w:rsid w:val="00D65D1B"/>
    <w:rsid w:val="00D65E1E"/>
    <w:rsid w:val="00D71270"/>
    <w:rsid w:val="00D72931"/>
    <w:rsid w:val="00D73618"/>
    <w:rsid w:val="00D74129"/>
    <w:rsid w:val="00D75909"/>
    <w:rsid w:val="00D75C9B"/>
    <w:rsid w:val="00D75E85"/>
    <w:rsid w:val="00D75ED2"/>
    <w:rsid w:val="00D82BEB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5B60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C7E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059F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3778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1E4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38F1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D82B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4</cp:revision>
  <cp:lastPrinted>2017-02-08T14:28:00Z</cp:lastPrinted>
  <dcterms:created xsi:type="dcterms:W3CDTF">2018-10-18T20:19:00Z</dcterms:created>
  <dcterms:modified xsi:type="dcterms:W3CDTF">2018-10-18T20:19:00Z</dcterms:modified>
</cp:coreProperties>
</file>