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F4F69">
        <w:rPr>
          <w:rFonts w:ascii="Arial" w:hAnsi="Arial" w:cs="Arial"/>
          <w:b/>
          <w:bCs/>
          <w:color w:val="000000"/>
          <w:sz w:val="22"/>
          <w:szCs w:val="22"/>
        </w:rPr>
        <w:t>AFONSO DUARTE LEÃO DE SOUZA</w:t>
      </w:r>
    </w:p>
    <w:p w:rsidR="00A5058A" w:rsidRDefault="00A5058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F4F69" w:rsidP="000F7F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ROSANGELA SOBREIRA DOS SANTOS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F4F69" w:rsidP="006762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3076528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F4F69" w:rsidP="000F7F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08/11</w:t>
            </w:r>
            <w:r w:rsidR="00A5058A">
              <w:rPr>
                <w:rFonts w:ascii="Arial" w:hAnsi="Arial" w:cs="Arial"/>
                <w:sz w:val="18"/>
                <w:szCs w:val="18"/>
              </w:rPr>
              <w:t>/201</w:t>
            </w:r>
            <w:r w:rsidR="0051635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12D8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F7F3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 – CAM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F7F3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CENTRAL ANALÍTICA DO CAM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A5058A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445082" w:rsidP="000F7F36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08/11/2018 a 07/05/2018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766A41">
        <w:rPr>
          <w:rFonts w:ascii="Arial" w:hAnsi="Arial" w:cs="Arial"/>
          <w:b/>
          <w:bCs/>
          <w:color w:val="000000"/>
          <w:sz w:val="22"/>
          <w:szCs w:val="22"/>
        </w:rPr>
        <w:t>PAULO ROGÉRIO DA COSTA COUCEIRO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766A41" w:rsidP="002A0E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ROSANGELA SOBREIRA DOS SANTOS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766A41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3076528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766A41" w:rsidP="005724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08/11</w:t>
            </w:r>
            <w:r w:rsidR="00516353">
              <w:rPr>
                <w:rFonts w:ascii="Arial" w:hAnsi="Arial" w:cs="Arial"/>
                <w:sz w:val="18"/>
                <w:szCs w:val="18"/>
              </w:rPr>
              <w:t>/201</w:t>
            </w:r>
            <w:r w:rsidR="00DA6ED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2E7C59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2A0E03" w:rsidP="002A0E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 - CAM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2A0E03" w:rsidP="009B3E4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DO CAM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516353" w:rsidRPr="00A836A6" w:rsidRDefault="00D315EF" w:rsidP="00A02FBA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08/11/2018 a 07/05/2018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A081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A081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552158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1D6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0F7F3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0E03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C59"/>
    <w:rsid w:val="002F02BF"/>
    <w:rsid w:val="002F3636"/>
    <w:rsid w:val="00302332"/>
    <w:rsid w:val="00304E21"/>
    <w:rsid w:val="00306D66"/>
    <w:rsid w:val="00307303"/>
    <w:rsid w:val="00311E21"/>
    <w:rsid w:val="003127D3"/>
    <w:rsid w:val="00312D86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5082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24C1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5BD8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526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629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1EF3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A41"/>
    <w:rsid w:val="00766E2D"/>
    <w:rsid w:val="00770326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223B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6394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FBA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9D3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4F69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15EF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0816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1B3"/>
    <w:rsid w:val="00EF2D53"/>
    <w:rsid w:val="00EF5303"/>
    <w:rsid w:val="00EF6C38"/>
    <w:rsid w:val="00F00919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1157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20</cp:revision>
  <cp:lastPrinted>2017-02-08T14:28:00Z</cp:lastPrinted>
  <dcterms:created xsi:type="dcterms:W3CDTF">2018-04-26T16:46:00Z</dcterms:created>
  <dcterms:modified xsi:type="dcterms:W3CDTF">2018-12-05T16:26:00Z</dcterms:modified>
</cp:coreProperties>
</file>