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D458D" w:rsidP="00A03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ROSANGELA SOBREIRA DOS SANTOS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D458D" w:rsidP="00A03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3076528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D458D" w:rsidP="00A03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08/11</w:t>
            </w:r>
            <w:r w:rsidR="00D57372">
              <w:rPr>
                <w:rFonts w:ascii="Arial" w:hAnsi="Arial" w:cs="Arial"/>
                <w:sz w:val="18"/>
                <w:szCs w:val="18"/>
              </w:rPr>
              <w:t>/201</w:t>
            </w:r>
            <w:r w:rsidR="005F0F9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7644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037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– CAM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0374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DO CAM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57372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F10F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B6E18" w:rsidP="000B6E18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08/11/2018 a 07/05/</w:t>
            </w:r>
            <w:r w:rsidR="00D57372">
              <w:rPr>
                <w:rFonts w:ascii="Arial" w:hAnsi="Arial" w:cs="Arial"/>
                <w:sz w:val="18"/>
                <w:szCs w:val="18"/>
              </w:rPr>
              <w:t>201</w:t>
            </w:r>
            <w:r w:rsidR="007C52B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12D4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ROGERIO DA COSTA COUCEIRO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12D4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1168930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94FF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94FF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552139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E18"/>
    <w:rsid w:val="000B7D9F"/>
    <w:rsid w:val="000C0938"/>
    <w:rsid w:val="000C0945"/>
    <w:rsid w:val="000C2040"/>
    <w:rsid w:val="000C2690"/>
    <w:rsid w:val="000C4487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9F0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42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4A2D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FF7"/>
    <w:rsid w:val="0079623E"/>
    <w:rsid w:val="00797757"/>
    <w:rsid w:val="007A00ED"/>
    <w:rsid w:val="007A1E7F"/>
    <w:rsid w:val="007A24EE"/>
    <w:rsid w:val="007A3B1E"/>
    <w:rsid w:val="007A4C87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458D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374B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8A3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4D"/>
    <w:rsid w:val="00B12D61"/>
    <w:rsid w:val="00B13EE2"/>
    <w:rsid w:val="00B154D4"/>
    <w:rsid w:val="00B15ECA"/>
    <w:rsid w:val="00B16CA1"/>
    <w:rsid w:val="00B16DCF"/>
    <w:rsid w:val="00B179D5"/>
    <w:rsid w:val="00B203F0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ECC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644D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0FE0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6E6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2018-04-26T16:58:00Z</dcterms:created>
  <dcterms:modified xsi:type="dcterms:W3CDTF">2018-12-05T16:23:00Z</dcterms:modified>
</cp:coreProperties>
</file>