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0D6843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</w:t>
      </w:r>
      <w:r w:rsidR="007442CB">
        <w:rPr>
          <w:rFonts w:ascii="Arial" w:hAnsi="Arial" w:cs="Arial"/>
          <w:b/>
          <w:bCs/>
          <w:color w:val="000000"/>
          <w:sz w:val="22"/>
          <w:szCs w:val="22"/>
        </w:rPr>
        <w:t>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B3C7A">
        <w:rPr>
          <w:rFonts w:ascii="Arial" w:hAnsi="Arial" w:cs="Arial"/>
          <w:b/>
          <w:bCs/>
          <w:color w:val="000000"/>
          <w:sz w:val="22"/>
          <w:szCs w:val="22"/>
        </w:rPr>
        <w:t>AFONSO DUARTE LEÃO DE SOUZA</w:t>
      </w:r>
    </w:p>
    <w:p w:rsidR="00A5058A" w:rsidRDefault="00A5058A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E6526" w:rsidP="000F7F3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MARCOS </w:t>
            </w:r>
            <w:r w:rsidR="000F7F36">
              <w:rPr>
                <w:rFonts w:ascii="Arial" w:hAnsi="Arial" w:cs="Arial"/>
                <w:sz w:val="18"/>
                <w:szCs w:val="18"/>
              </w:rPr>
              <w:t>DENILSON DE OLIVEIRA MONTEIRO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6223B" w:rsidP="006762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76295">
              <w:rPr>
                <w:rFonts w:ascii="Arial" w:hAnsi="Arial" w:cs="Arial"/>
                <w:sz w:val="18"/>
                <w:szCs w:val="18"/>
              </w:rPr>
              <w:t>268883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919D3" w:rsidP="000F7F3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F7F36">
              <w:rPr>
                <w:rFonts w:ascii="Arial" w:hAnsi="Arial" w:cs="Arial"/>
                <w:sz w:val="18"/>
                <w:szCs w:val="18"/>
              </w:rPr>
              <w:t>5</w:t>
            </w:r>
            <w:r w:rsidR="00A5058A">
              <w:rPr>
                <w:rFonts w:ascii="Arial" w:hAnsi="Arial" w:cs="Arial"/>
                <w:sz w:val="18"/>
                <w:szCs w:val="18"/>
              </w:rPr>
              <w:t>/03/201</w:t>
            </w:r>
            <w:r w:rsidR="0051635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F7F3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DE LABORATÓRIO/ÁREA: QUÍMICA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F7F3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 – CAM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F7F3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CENTRAL ANALÍTICA DO CAM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A5058A" w:rsidP="002F40F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2F40F0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F40F0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F54FB7" w:rsidP="00E74FD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F7F36">
              <w:rPr>
                <w:rFonts w:ascii="Arial" w:hAnsi="Arial" w:cs="Arial"/>
                <w:sz w:val="18"/>
                <w:szCs w:val="18"/>
              </w:rPr>
              <w:t>5</w:t>
            </w:r>
            <w:r w:rsidR="00A5058A">
              <w:rPr>
                <w:rFonts w:ascii="Arial" w:hAnsi="Arial" w:cs="Arial"/>
                <w:sz w:val="18"/>
                <w:szCs w:val="18"/>
              </w:rPr>
              <w:t>/0</w:t>
            </w:r>
            <w:r w:rsidR="00E74FD2">
              <w:rPr>
                <w:rFonts w:ascii="Arial" w:hAnsi="Arial" w:cs="Arial"/>
                <w:sz w:val="18"/>
                <w:szCs w:val="18"/>
              </w:rPr>
              <w:t>9</w:t>
            </w:r>
            <w:r w:rsidR="00A5058A">
              <w:rPr>
                <w:rFonts w:ascii="Arial" w:hAnsi="Arial" w:cs="Arial"/>
                <w:sz w:val="18"/>
                <w:szCs w:val="18"/>
              </w:rPr>
              <w:t>/201</w:t>
            </w:r>
            <w:r w:rsidR="00EF21B3">
              <w:rPr>
                <w:rFonts w:ascii="Arial" w:hAnsi="Arial" w:cs="Arial"/>
                <w:sz w:val="18"/>
                <w:szCs w:val="18"/>
              </w:rPr>
              <w:t>8 a 0</w:t>
            </w:r>
            <w:r w:rsidR="000F7F36">
              <w:rPr>
                <w:rFonts w:ascii="Arial" w:hAnsi="Arial" w:cs="Arial"/>
                <w:sz w:val="18"/>
                <w:szCs w:val="18"/>
              </w:rPr>
              <w:t>4</w:t>
            </w:r>
            <w:r w:rsidR="00A5058A">
              <w:rPr>
                <w:rFonts w:ascii="Arial" w:hAnsi="Arial" w:cs="Arial"/>
                <w:sz w:val="18"/>
                <w:szCs w:val="18"/>
              </w:rPr>
              <w:t>/0</w:t>
            </w:r>
            <w:r w:rsidR="00E74FD2">
              <w:rPr>
                <w:rFonts w:ascii="Arial" w:hAnsi="Arial" w:cs="Arial"/>
                <w:sz w:val="18"/>
                <w:szCs w:val="18"/>
              </w:rPr>
              <w:t>3</w:t>
            </w:r>
            <w:r w:rsidR="00A5058A">
              <w:rPr>
                <w:rFonts w:ascii="Arial" w:hAnsi="Arial" w:cs="Arial"/>
                <w:sz w:val="18"/>
                <w:szCs w:val="18"/>
              </w:rPr>
              <w:t>/201</w:t>
            </w:r>
            <w:r w:rsidR="00E74F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A02FBA">
        <w:rPr>
          <w:rFonts w:ascii="Arial" w:hAnsi="Arial" w:cs="Arial"/>
          <w:b/>
          <w:bCs/>
          <w:color w:val="000000"/>
          <w:sz w:val="22"/>
          <w:szCs w:val="22"/>
        </w:rPr>
        <w:t>CRISTINE DE MELLO DIAS MACHADO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F00919" w:rsidP="002A0E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MARCOS </w:t>
            </w:r>
            <w:r w:rsidR="002A0E03">
              <w:rPr>
                <w:rFonts w:ascii="Arial" w:hAnsi="Arial" w:cs="Arial"/>
                <w:sz w:val="18"/>
                <w:szCs w:val="18"/>
              </w:rPr>
              <w:t>DENILSON DE OLIVEIRA MONTEIRO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2A0E03" w:rsidP="00B24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1268883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DA6ED9" w:rsidP="005724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A0E03">
              <w:rPr>
                <w:rFonts w:ascii="Arial" w:hAnsi="Arial" w:cs="Arial"/>
                <w:sz w:val="18"/>
                <w:szCs w:val="18"/>
              </w:rPr>
              <w:t>5</w:t>
            </w:r>
            <w:r w:rsidR="00516353">
              <w:rPr>
                <w:rFonts w:ascii="Arial" w:hAnsi="Arial" w:cs="Arial"/>
                <w:sz w:val="18"/>
                <w:szCs w:val="18"/>
              </w:rPr>
              <w:t>/03/201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2A0E03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DE LABORATÓRIO/ÁREA: QUÍMICA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2A0E03" w:rsidP="002A0E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 - CAM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2A0E03" w:rsidP="009B3E4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 DO CAM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16353" w:rsidRPr="00A836A6" w:rsidRDefault="00516353" w:rsidP="00D20C0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D20C0C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20C0C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516353" w:rsidRPr="00A836A6" w:rsidRDefault="00D20C0C" w:rsidP="00A02FBA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05/09/2018 a 04/03/2019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8659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8659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749692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D6843"/>
    <w:rsid w:val="000E1A73"/>
    <w:rsid w:val="000E1C10"/>
    <w:rsid w:val="000E1D6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0F7F3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0E03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40F0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24C1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5BD8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526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6295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1EF3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DB"/>
    <w:rsid w:val="0085511F"/>
    <w:rsid w:val="008553E2"/>
    <w:rsid w:val="00855812"/>
    <w:rsid w:val="0085721E"/>
    <w:rsid w:val="008614A3"/>
    <w:rsid w:val="00862227"/>
    <w:rsid w:val="0086223B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6394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2FBA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9D3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59A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0C0C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4FD2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3C7A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1B3"/>
    <w:rsid w:val="00EF2D53"/>
    <w:rsid w:val="00EF5303"/>
    <w:rsid w:val="00EF6C38"/>
    <w:rsid w:val="00F00919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1162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19</cp:revision>
  <cp:lastPrinted>2017-02-08T14:28:00Z</cp:lastPrinted>
  <dcterms:created xsi:type="dcterms:W3CDTF">2018-04-26T16:46:00Z</dcterms:created>
  <dcterms:modified xsi:type="dcterms:W3CDTF">2018-12-28T13:08:00Z</dcterms:modified>
</cp:coreProperties>
</file>