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E39F0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MARCOS </w:t>
            </w:r>
            <w:r w:rsidR="00A0374B">
              <w:rPr>
                <w:rFonts w:ascii="Arial" w:hAnsi="Arial" w:cs="Arial"/>
                <w:sz w:val="18"/>
                <w:szCs w:val="18"/>
              </w:rPr>
              <w:t>DENILSON DE OLIVEIRA MONTEIRO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0374B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1268883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57372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0374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/03/201</w:t>
            </w:r>
            <w:r w:rsidR="005F0F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037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QUÍMICA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037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037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57372" w:rsidP="000C587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0C587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0C587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57372" w:rsidP="00EA50E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0374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EA50E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3483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524A2D">
              <w:rPr>
                <w:rFonts w:ascii="Arial" w:hAnsi="Arial" w:cs="Arial"/>
                <w:sz w:val="18"/>
                <w:szCs w:val="18"/>
              </w:rPr>
              <w:t>0</w:t>
            </w:r>
            <w:r w:rsidR="00A0374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EA50E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A50E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3542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CRISTINE DE MELLO DIAS MACHADO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A18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E6ECC">
              <w:rPr>
                <w:rFonts w:ascii="Arial" w:hAnsi="Arial" w:cs="Arial"/>
                <w:sz w:val="18"/>
                <w:szCs w:val="18"/>
              </w:rPr>
              <w:t>332323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124B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124B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749436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4487"/>
    <w:rsid w:val="000C5873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9F0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42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4BF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4A2D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C87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74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8A3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3F0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ECC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0EA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6E6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2018-04-26T16:58:00Z</dcterms:created>
  <dcterms:modified xsi:type="dcterms:W3CDTF">2018-12-28T12:26:00Z</dcterms:modified>
</cp:coreProperties>
</file>