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57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570312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7031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E926AE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C0B63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029C" w:rsidP="00544DD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70312">
              <w:rPr>
                <w:rFonts w:ascii="Arial" w:hAnsi="Arial" w:cs="Arial"/>
                <w:sz w:val="18"/>
                <w:szCs w:val="18"/>
              </w:rPr>
              <w:t>5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544DD4">
              <w:rPr>
                <w:rFonts w:ascii="Arial" w:hAnsi="Arial" w:cs="Arial"/>
                <w:sz w:val="18"/>
                <w:szCs w:val="18"/>
              </w:rPr>
              <w:t>9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</w:t>
            </w:r>
            <w:r w:rsidR="005703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544DD4">
              <w:rPr>
                <w:rFonts w:ascii="Arial" w:hAnsi="Arial" w:cs="Arial"/>
                <w:sz w:val="18"/>
                <w:szCs w:val="18"/>
              </w:rPr>
              <w:t>3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544D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C0B6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C0B6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008C3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DUARTE LEÃO DE SOUZA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A78A0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3177647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ED3B7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D3B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7494083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7A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0B63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8C3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DD4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31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7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346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3B7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A78A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2018-04-25T13:15:00Z</dcterms:created>
  <dcterms:modified xsi:type="dcterms:W3CDTF">2018-12-28T12:21:00Z</dcterms:modified>
</cp:coreProperties>
</file>