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E67BA" w:rsidP="00C543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KIDNEY DE OLIVEIRA GOMES NEVES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E67BA" w:rsidP="00C543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2373676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E67BA" w:rsidP="00C543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E67BA" w:rsidP="00C543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QUÍMICO 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E67BA" w:rsidP="00C543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E67BA" w:rsidP="00C5435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D37A9" w:rsidP="00E85ED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3548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548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E85E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E85ED4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6D37A9" w:rsidP="00E85ED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14/0</w:t>
            </w:r>
            <w:r w:rsidR="00E85ED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5483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13/0</w:t>
            </w:r>
            <w:r w:rsidR="00E85ED4">
              <w:rPr>
                <w:rFonts w:ascii="Arial" w:hAnsi="Arial" w:cs="Arial"/>
                <w:sz w:val="18"/>
                <w:szCs w:val="18"/>
              </w:rPr>
              <w:t>3</w:t>
            </w:r>
            <w:r w:rsidR="004E67BA">
              <w:rPr>
                <w:rFonts w:ascii="Arial" w:hAnsi="Arial" w:cs="Arial"/>
                <w:sz w:val="18"/>
                <w:szCs w:val="18"/>
              </w:rPr>
              <w:t>/201</w:t>
            </w:r>
            <w:r w:rsidR="00E85E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54355" w:rsidP="00C5435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BATISTA MACHADO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B0AAF" w:rsidP="00C5435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1734991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C5435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C5435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C54355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C54355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C54355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C54355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C54355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C54355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C5435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C54355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C5435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55" w:rsidRDefault="00C54355" w:rsidP="00A10C8B">
      <w:r>
        <w:separator/>
      </w:r>
    </w:p>
  </w:endnote>
  <w:endnote w:type="continuationSeparator" w:id="0">
    <w:p w:rsidR="00C54355" w:rsidRDefault="00C5435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55" w:rsidRDefault="00C5435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55" w:rsidRPr="00694D49" w:rsidRDefault="00C54355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C54355" w:rsidRPr="00694D49" w:rsidRDefault="00C54355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55" w:rsidRDefault="00C543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55" w:rsidRDefault="00C54355" w:rsidP="00A10C8B">
      <w:r>
        <w:separator/>
      </w:r>
    </w:p>
  </w:footnote>
  <w:footnote w:type="continuationSeparator" w:id="0">
    <w:p w:rsidR="00C54355" w:rsidRDefault="00C5435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55" w:rsidRDefault="00C5435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55" w:rsidRDefault="0019640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9640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7495246" r:id="rId2"/>
      </w:pict>
    </w:r>
  </w:p>
  <w:p w:rsidR="00C54355" w:rsidRDefault="00C54355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C54355" w:rsidRDefault="00C54355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C54355" w:rsidRDefault="00C54355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55" w:rsidRDefault="00C543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4D46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C93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640B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7D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836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67BA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1C31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37A9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71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0AAF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5B33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355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5ED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6751F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2018-05-03T14:33:00Z</dcterms:created>
  <dcterms:modified xsi:type="dcterms:W3CDTF">2018-12-28T12:40:00Z</dcterms:modified>
</cp:coreProperties>
</file>