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Pr="00522F5C" w:rsidRDefault="00403AC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03A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3AC3" w:rsidRPr="00403AC3">
        <w:rPr>
          <w:rFonts w:ascii="Arial" w:hAnsi="Arial" w:cs="Arial"/>
          <w:b/>
          <w:bCs/>
          <w:color w:val="000000"/>
          <w:sz w:val="22"/>
          <w:szCs w:val="22"/>
        </w:rPr>
        <w:t>CARLOS GUSTAVO NUNES DA SILVA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03AC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JÚLIO NINO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03AC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03A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03A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03AC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03AC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03AC3" w:rsidP="00443EA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B23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E379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43EA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03AC3" w:rsidP="00443EA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443EAE">
              <w:rPr>
                <w:rFonts w:ascii="Arial" w:hAnsi="Arial" w:cs="Arial"/>
                <w:sz w:val="18"/>
                <w:szCs w:val="18"/>
              </w:rPr>
              <w:t>9</w:t>
            </w:r>
            <w:r w:rsidR="00CB23FB">
              <w:rPr>
                <w:rFonts w:ascii="Arial" w:hAnsi="Arial" w:cs="Arial"/>
                <w:sz w:val="18"/>
                <w:szCs w:val="18"/>
              </w:rPr>
              <w:t>/201</w:t>
            </w:r>
            <w:r w:rsidR="005E379F">
              <w:rPr>
                <w:rFonts w:ascii="Arial" w:hAnsi="Arial" w:cs="Arial"/>
                <w:sz w:val="18"/>
                <w:szCs w:val="18"/>
              </w:rPr>
              <w:t>8</w:t>
            </w:r>
            <w:r w:rsidR="00CB23FB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443E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3E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Pr="00522F5C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Default="00403AC3" w:rsidP="00403AC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403AC3">
        <w:rPr>
          <w:rFonts w:ascii="Arial" w:hAnsi="Arial" w:cs="Arial"/>
          <w:b/>
          <w:bCs/>
          <w:color w:val="000000"/>
          <w:sz w:val="22"/>
          <w:szCs w:val="22"/>
        </w:rPr>
        <w:t>ENEDINA NOGUEIRA DE ASSUNÇÃO</w:t>
      </w:r>
    </w:p>
    <w:p w:rsidR="00403AC3" w:rsidRDefault="00403AC3" w:rsidP="00403AC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03AC3" w:rsidRPr="00A836A6" w:rsidRDefault="00403AC3" w:rsidP="00403AC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03AC3" w:rsidRPr="00A72118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JÚLIO NINO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NETO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03AC3" w:rsidRPr="00A836A6" w:rsidRDefault="00400B6E" w:rsidP="00404DD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63BD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04DD3">
              <w:rPr>
                <w:rFonts w:ascii="Arial" w:hAnsi="Arial" w:cs="Arial"/>
                <w:color w:val="000000"/>
                <w:sz w:val="16"/>
              </w:rPr>
              <w:t>X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03AC3" w:rsidRPr="00A836A6" w:rsidRDefault="00404DD3" w:rsidP="00400B6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403AC3" w:rsidRPr="00A836A6" w:rsidRDefault="00403AC3" w:rsidP="00403AC3">
      <w:pPr>
        <w:jc w:val="both"/>
        <w:rPr>
          <w:rFonts w:ascii="Arial" w:hAnsi="Arial" w:cs="Arial"/>
          <w:color w:val="000000"/>
          <w:sz w:val="18"/>
        </w:rPr>
      </w:pP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03AC3" w:rsidRPr="00A836A6" w:rsidTr="006D3B65">
        <w:tc>
          <w:tcPr>
            <w:tcW w:w="5000" w:type="pct"/>
            <w:gridSpan w:val="5"/>
            <w:shd w:val="clear" w:color="auto" w:fill="E0E0E0"/>
            <w:vAlign w:val="bottom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EB445B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03AC3" w:rsidRPr="00A836A6" w:rsidRDefault="00403AC3" w:rsidP="00403AC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03AC3" w:rsidRPr="00A836A6" w:rsidTr="006D3B65">
        <w:tc>
          <w:tcPr>
            <w:tcW w:w="5000" w:type="pct"/>
            <w:gridSpan w:val="5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03AC3" w:rsidRPr="00A836A6" w:rsidRDefault="00403AC3" w:rsidP="00403AC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03AC3" w:rsidRPr="00A836A6" w:rsidTr="006D3B65">
        <w:tc>
          <w:tcPr>
            <w:tcW w:w="9709" w:type="dxa"/>
            <w:gridSpan w:val="5"/>
            <w:shd w:val="clear" w:color="auto" w:fill="D9D9D9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trHeight w:val="803"/>
        </w:trPr>
        <w:tc>
          <w:tcPr>
            <w:tcW w:w="9709" w:type="dxa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03AC3" w:rsidRDefault="00403AC3" w:rsidP="00403AC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03AC3" w:rsidRPr="00A836A6" w:rsidTr="006D3B6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ED1269" w:rsidTr="006D3B65">
        <w:trPr>
          <w:trHeight w:val="1026"/>
        </w:trPr>
        <w:tc>
          <w:tcPr>
            <w:tcW w:w="9709" w:type="dxa"/>
            <w:gridSpan w:val="5"/>
          </w:tcPr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03AC3" w:rsidRPr="00ED1269" w:rsidTr="006D3B6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03AC3" w:rsidRPr="00ED1269" w:rsidRDefault="00403AC3" w:rsidP="006D3B6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03AC3" w:rsidRPr="00ED1269" w:rsidTr="006D3B65">
        <w:trPr>
          <w:cantSplit/>
          <w:trHeight w:val="354"/>
        </w:trPr>
        <w:tc>
          <w:tcPr>
            <w:tcW w:w="9709" w:type="dxa"/>
            <w:gridSpan w:val="2"/>
          </w:tcPr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03AC3" w:rsidRPr="00ED1269" w:rsidTr="006D3B65">
        <w:trPr>
          <w:cantSplit/>
          <w:trHeight w:val="393"/>
        </w:trPr>
        <w:tc>
          <w:tcPr>
            <w:tcW w:w="4319" w:type="dxa"/>
          </w:tcPr>
          <w:p w:rsidR="00403AC3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03AC3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E8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4E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14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B6E"/>
    <w:rsid w:val="00401347"/>
    <w:rsid w:val="004015C8"/>
    <w:rsid w:val="004026F0"/>
    <w:rsid w:val="004028EA"/>
    <w:rsid w:val="00403AC3"/>
    <w:rsid w:val="00404AB4"/>
    <w:rsid w:val="00404DD3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EAE"/>
    <w:rsid w:val="00444101"/>
    <w:rsid w:val="00446E2D"/>
    <w:rsid w:val="00451D6E"/>
    <w:rsid w:val="0045220E"/>
    <w:rsid w:val="00453119"/>
    <w:rsid w:val="0045458B"/>
    <w:rsid w:val="00461DB7"/>
    <w:rsid w:val="00463BD0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C4C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79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62E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8F"/>
    <w:rsid w:val="007D4EE1"/>
    <w:rsid w:val="007D63F8"/>
    <w:rsid w:val="007D7D84"/>
    <w:rsid w:val="007E1667"/>
    <w:rsid w:val="007E1B35"/>
    <w:rsid w:val="007F1548"/>
    <w:rsid w:val="007F48C9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3F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0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2018-05-03T12:47:00Z</dcterms:created>
  <dcterms:modified xsi:type="dcterms:W3CDTF">2018-08-30T20:23:00Z</dcterms:modified>
</cp:coreProperties>
</file>