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7BE9" w:rsidRPr="00522F5C" w:rsidRDefault="00AB7BE9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B7BE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D007E">
        <w:rPr>
          <w:rFonts w:ascii="Arial" w:hAnsi="Arial" w:cs="Arial"/>
          <w:b/>
          <w:bCs/>
          <w:color w:val="000000"/>
          <w:sz w:val="22"/>
          <w:szCs w:val="22"/>
        </w:rPr>
        <w:t>SHEILA FURTADO FARIAS</w:t>
      </w:r>
    </w:p>
    <w:p w:rsidR="00AB7BE9" w:rsidRDefault="00AB7BE9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B7BE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FABRÍCIO DOS SANTOS CARDOSO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B7BE9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2377988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B7BE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B7BE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B7BE9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DIREX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6D007E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3A30C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063E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8B487C" w:rsidRDefault="007063E0" w:rsidP="008B487C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22/09/2018 a 21/03/2019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1442A" w:rsidRDefault="0061442A" w:rsidP="0061442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1442A" w:rsidRDefault="0061442A" w:rsidP="0061442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1442A" w:rsidRDefault="0061442A" w:rsidP="0061442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1442A" w:rsidRPr="00522F5C" w:rsidRDefault="0061442A" w:rsidP="0061442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1442A" w:rsidRDefault="0061442A" w:rsidP="0061442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1: </w:t>
      </w:r>
      <w:r w:rsidR="002F734B">
        <w:rPr>
          <w:rFonts w:ascii="Arial" w:hAnsi="Arial" w:cs="Arial"/>
          <w:b/>
          <w:bCs/>
          <w:color w:val="000000"/>
          <w:sz w:val="22"/>
          <w:szCs w:val="22"/>
        </w:rPr>
        <w:t>CLAUDIONOR DA CRUZ MARTINS</w:t>
      </w:r>
    </w:p>
    <w:p w:rsidR="0061442A" w:rsidRDefault="0061442A" w:rsidP="0061442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1442A" w:rsidRPr="00A836A6" w:rsidRDefault="0061442A" w:rsidP="0061442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1442A" w:rsidRPr="00A836A6" w:rsidRDefault="0061442A" w:rsidP="0061442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1442A" w:rsidRPr="00A836A6" w:rsidRDefault="0061442A" w:rsidP="0061442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1442A" w:rsidRPr="00A836A6" w:rsidTr="00E239B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1442A" w:rsidRPr="00A836A6" w:rsidTr="00E239B2">
        <w:tc>
          <w:tcPr>
            <w:tcW w:w="1300" w:type="pct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1442A" w:rsidRPr="00A72118" w:rsidRDefault="0061442A" w:rsidP="00E239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FABRÍCIO DOS SANTOS CARDOSO</w:t>
            </w:r>
          </w:p>
        </w:tc>
      </w:tr>
      <w:tr w:rsidR="0061442A" w:rsidRPr="00A836A6" w:rsidTr="00E239B2">
        <w:tc>
          <w:tcPr>
            <w:tcW w:w="1300" w:type="pct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1442A" w:rsidRPr="00E51895" w:rsidRDefault="0061442A" w:rsidP="00E239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2377988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1442A" w:rsidRPr="00E51895" w:rsidRDefault="0061442A" w:rsidP="00E239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61442A" w:rsidRPr="00A836A6" w:rsidTr="00E239B2">
        <w:tc>
          <w:tcPr>
            <w:tcW w:w="1300" w:type="pct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1442A" w:rsidRPr="00E51895" w:rsidRDefault="0061442A" w:rsidP="00E239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61442A" w:rsidRPr="00A836A6" w:rsidTr="00E239B2">
        <w:tc>
          <w:tcPr>
            <w:tcW w:w="1300" w:type="pct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1442A" w:rsidRPr="00E51895" w:rsidRDefault="0061442A" w:rsidP="00E239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DIREX</w:t>
            </w:r>
          </w:p>
        </w:tc>
      </w:tr>
      <w:tr w:rsidR="0061442A" w:rsidRPr="00A836A6" w:rsidTr="00E239B2">
        <w:tc>
          <w:tcPr>
            <w:tcW w:w="1300" w:type="pct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1300" w:type="pct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1442A" w:rsidRPr="00A836A6" w:rsidRDefault="0005027A" w:rsidP="00E239B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61442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61442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1442A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1442A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61442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1442A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C02C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1442A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61442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1442A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C02C0">
              <w:rPr>
                <w:rFonts w:ascii="Arial" w:hAnsi="Arial" w:cs="Arial"/>
                <w:color w:val="000000"/>
                <w:sz w:val="16"/>
              </w:rPr>
              <w:t>x</w:t>
            </w:r>
            <w:r w:rsidR="0061442A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61442A" w:rsidRPr="00FC02C0" w:rsidRDefault="00FC02C0" w:rsidP="00FC02C0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22/09/2018 a 21/03/2019</w:t>
            </w:r>
          </w:p>
        </w:tc>
      </w:tr>
    </w:tbl>
    <w:p w:rsidR="0061442A" w:rsidRPr="00A836A6" w:rsidRDefault="0061442A" w:rsidP="0061442A">
      <w:pPr>
        <w:jc w:val="both"/>
        <w:rPr>
          <w:rFonts w:ascii="Arial" w:hAnsi="Arial" w:cs="Arial"/>
          <w:color w:val="000000"/>
          <w:sz w:val="18"/>
        </w:rPr>
      </w:pPr>
    </w:p>
    <w:p w:rsidR="0061442A" w:rsidRPr="00A836A6" w:rsidRDefault="0061442A" w:rsidP="0061442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1442A" w:rsidRPr="00A836A6" w:rsidTr="00E239B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1442A" w:rsidRPr="00A836A6" w:rsidTr="00E239B2">
        <w:tc>
          <w:tcPr>
            <w:tcW w:w="5000" w:type="pct"/>
            <w:gridSpan w:val="5"/>
            <w:shd w:val="clear" w:color="auto" w:fill="E0E0E0"/>
            <w:vAlign w:val="bottom"/>
          </w:tcPr>
          <w:p w:rsidR="0061442A" w:rsidRPr="00A836A6" w:rsidRDefault="0061442A" w:rsidP="00E239B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1442A" w:rsidRPr="00A836A6" w:rsidRDefault="0061442A" w:rsidP="00E239B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442A" w:rsidRPr="00A836A6" w:rsidTr="00E239B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442A" w:rsidRPr="00A836A6" w:rsidRDefault="0061442A" w:rsidP="00E239B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442A" w:rsidRPr="00EB445B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5000" w:type="pct"/>
            <w:gridSpan w:val="5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1442A" w:rsidRPr="00A836A6" w:rsidRDefault="0061442A" w:rsidP="0061442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1442A" w:rsidRPr="00A836A6" w:rsidTr="00E239B2">
        <w:tc>
          <w:tcPr>
            <w:tcW w:w="5000" w:type="pct"/>
            <w:gridSpan w:val="5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1442A" w:rsidRPr="00A836A6" w:rsidTr="00E239B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442A" w:rsidRPr="00A836A6" w:rsidTr="00E239B2">
        <w:trPr>
          <w:cantSplit/>
        </w:trPr>
        <w:tc>
          <w:tcPr>
            <w:tcW w:w="1590" w:type="pct"/>
            <w:vMerge/>
            <w:shd w:val="clear" w:color="auto" w:fill="E0E0E0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442A" w:rsidRPr="00A836A6" w:rsidRDefault="0061442A" w:rsidP="00E239B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5000" w:type="pct"/>
            <w:gridSpan w:val="5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1442A" w:rsidRPr="00A836A6" w:rsidTr="00E239B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442A" w:rsidRPr="00A836A6" w:rsidTr="00E239B2">
        <w:trPr>
          <w:cantSplit/>
        </w:trPr>
        <w:tc>
          <w:tcPr>
            <w:tcW w:w="1590" w:type="pct"/>
            <w:vMerge/>
            <w:shd w:val="clear" w:color="auto" w:fill="E0E0E0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442A" w:rsidRPr="00A836A6" w:rsidRDefault="0061442A" w:rsidP="00E239B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5000" w:type="pct"/>
            <w:gridSpan w:val="5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1442A" w:rsidRPr="00A836A6" w:rsidRDefault="0061442A" w:rsidP="0061442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1442A" w:rsidRPr="00A836A6" w:rsidTr="00E239B2">
        <w:tc>
          <w:tcPr>
            <w:tcW w:w="9709" w:type="dxa"/>
            <w:gridSpan w:val="5"/>
            <w:shd w:val="clear" w:color="auto" w:fill="D9D9D9"/>
          </w:tcPr>
          <w:p w:rsidR="0061442A" w:rsidRPr="00A836A6" w:rsidRDefault="0061442A" w:rsidP="00E239B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1442A" w:rsidRPr="00A836A6" w:rsidTr="00E239B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442A" w:rsidRPr="00A836A6" w:rsidTr="00E239B2">
        <w:trPr>
          <w:cantSplit/>
        </w:trPr>
        <w:tc>
          <w:tcPr>
            <w:tcW w:w="2910" w:type="dxa"/>
            <w:vMerge/>
            <w:shd w:val="clear" w:color="auto" w:fill="E0E0E0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442A" w:rsidRPr="00A836A6" w:rsidRDefault="0061442A" w:rsidP="00E239B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1442A" w:rsidRPr="00A836A6" w:rsidTr="00E239B2">
        <w:tc>
          <w:tcPr>
            <w:tcW w:w="2910" w:type="dxa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2910" w:type="dxa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2910" w:type="dxa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rPr>
          <w:trHeight w:val="803"/>
        </w:trPr>
        <w:tc>
          <w:tcPr>
            <w:tcW w:w="9709" w:type="dxa"/>
            <w:gridSpan w:val="5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1442A" w:rsidRDefault="0061442A" w:rsidP="0061442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1442A" w:rsidRPr="00A836A6" w:rsidTr="00E239B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1442A" w:rsidRPr="00A836A6" w:rsidRDefault="0061442A" w:rsidP="00E239B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1442A" w:rsidRPr="00A836A6" w:rsidTr="00E239B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442A" w:rsidRPr="00A836A6" w:rsidTr="00E239B2">
        <w:trPr>
          <w:cantSplit/>
        </w:trPr>
        <w:tc>
          <w:tcPr>
            <w:tcW w:w="2910" w:type="dxa"/>
            <w:vMerge/>
            <w:shd w:val="clear" w:color="auto" w:fill="E0E0E0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442A" w:rsidRPr="00A836A6" w:rsidRDefault="0061442A" w:rsidP="00E239B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1442A" w:rsidRPr="00A836A6" w:rsidTr="00E239B2">
        <w:tc>
          <w:tcPr>
            <w:tcW w:w="2910" w:type="dxa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2910" w:type="dxa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2910" w:type="dxa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ED1269" w:rsidTr="00E239B2">
        <w:trPr>
          <w:trHeight w:val="1026"/>
        </w:trPr>
        <w:tc>
          <w:tcPr>
            <w:tcW w:w="9709" w:type="dxa"/>
            <w:gridSpan w:val="5"/>
          </w:tcPr>
          <w:p w:rsidR="0061442A" w:rsidRPr="00ED1269" w:rsidRDefault="0061442A" w:rsidP="00E239B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1442A" w:rsidRPr="00ED1269" w:rsidRDefault="0061442A" w:rsidP="00E239B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1442A" w:rsidRDefault="0061442A" w:rsidP="00E239B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1442A" w:rsidRPr="00ED1269" w:rsidTr="00E239B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1442A" w:rsidRPr="00ED1269" w:rsidRDefault="0061442A" w:rsidP="00E239B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1442A" w:rsidRPr="00ED1269" w:rsidTr="00E239B2">
        <w:trPr>
          <w:cantSplit/>
          <w:trHeight w:val="354"/>
        </w:trPr>
        <w:tc>
          <w:tcPr>
            <w:tcW w:w="9709" w:type="dxa"/>
            <w:gridSpan w:val="2"/>
          </w:tcPr>
          <w:p w:rsidR="0061442A" w:rsidRPr="00ED1269" w:rsidRDefault="0061442A" w:rsidP="00E239B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1442A" w:rsidRPr="00ED1269" w:rsidTr="00E239B2">
        <w:trPr>
          <w:cantSplit/>
          <w:trHeight w:val="393"/>
        </w:trPr>
        <w:tc>
          <w:tcPr>
            <w:tcW w:w="4319" w:type="dxa"/>
          </w:tcPr>
          <w:p w:rsidR="0061442A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1442A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1442A" w:rsidRDefault="0061442A" w:rsidP="0061442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1442A" w:rsidRDefault="0061442A" w:rsidP="0061442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1442A" w:rsidRDefault="0061442A" w:rsidP="0061442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1442A" w:rsidRPr="00522F5C" w:rsidRDefault="0061442A" w:rsidP="0061442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1442A" w:rsidRDefault="0061442A" w:rsidP="0061442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2: </w:t>
      </w:r>
      <w:r w:rsidRPr="0061442A">
        <w:rPr>
          <w:rFonts w:ascii="Arial" w:hAnsi="Arial" w:cs="Arial"/>
          <w:b/>
          <w:bCs/>
          <w:color w:val="000000"/>
          <w:sz w:val="22"/>
          <w:szCs w:val="22"/>
        </w:rPr>
        <w:t>ELDER MANOEL SOARES AMARAL</w:t>
      </w:r>
    </w:p>
    <w:p w:rsidR="0061442A" w:rsidRDefault="0061442A" w:rsidP="0061442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1442A" w:rsidRPr="00A836A6" w:rsidRDefault="0061442A" w:rsidP="0061442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1442A" w:rsidRPr="00A836A6" w:rsidRDefault="0061442A" w:rsidP="0061442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1442A" w:rsidRPr="00A836A6" w:rsidRDefault="0061442A" w:rsidP="0061442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1442A" w:rsidRPr="00A836A6" w:rsidTr="00E239B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1442A" w:rsidRPr="00A836A6" w:rsidTr="00E239B2">
        <w:tc>
          <w:tcPr>
            <w:tcW w:w="1300" w:type="pct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1442A" w:rsidRPr="00A72118" w:rsidRDefault="0061442A" w:rsidP="00E239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FABRÍCIO DOS SANTOS CARDOSO</w:t>
            </w:r>
          </w:p>
        </w:tc>
      </w:tr>
      <w:tr w:rsidR="0061442A" w:rsidRPr="00A836A6" w:rsidTr="00E239B2">
        <w:tc>
          <w:tcPr>
            <w:tcW w:w="1300" w:type="pct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1442A" w:rsidRPr="00E51895" w:rsidRDefault="0061442A" w:rsidP="00E239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2377988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1442A" w:rsidRPr="00E51895" w:rsidRDefault="0061442A" w:rsidP="00E239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61442A" w:rsidRPr="00A836A6" w:rsidTr="00E239B2">
        <w:tc>
          <w:tcPr>
            <w:tcW w:w="1300" w:type="pct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1442A" w:rsidRPr="00E51895" w:rsidRDefault="0061442A" w:rsidP="00E239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61442A" w:rsidRPr="00A836A6" w:rsidTr="00E239B2">
        <w:tc>
          <w:tcPr>
            <w:tcW w:w="1300" w:type="pct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1442A" w:rsidRPr="00E51895" w:rsidRDefault="0061442A" w:rsidP="00E239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DIREX</w:t>
            </w:r>
          </w:p>
        </w:tc>
      </w:tr>
      <w:tr w:rsidR="0061442A" w:rsidRPr="00A836A6" w:rsidTr="00E239B2">
        <w:tc>
          <w:tcPr>
            <w:tcW w:w="1300" w:type="pct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1300" w:type="pct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1442A" w:rsidRPr="00A836A6" w:rsidRDefault="00C52EAF" w:rsidP="00E239B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61442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61442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1442A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1442A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61442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1442A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61442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1442A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CB101C">
              <w:rPr>
                <w:rFonts w:ascii="Arial" w:hAnsi="Arial" w:cs="Arial"/>
                <w:color w:val="000000"/>
                <w:sz w:val="16"/>
              </w:rPr>
              <w:t>x</w:t>
            </w:r>
            <w:r w:rsidR="0061442A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61442A" w:rsidRPr="00CB101C" w:rsidRDefault="00CB101C" w:rsidP="00CB101C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22/09/2018 a 21/03/2019</w:t>
            </w:r>
          </w:p>
        </w:tc>
      </w:tr>
    </w:tbl>
    <w:p w:rsidR="0061442A" w:rsidRPr="00A836A6" w:rsidRDefault="0061442A" w:rsidP="0061442A">
      <w:pPr>
        <w:jc w:val="both"/>
        <w:rPr>
          <w:rFonts w:ascii="Arial" w:hAnsi="Arial" w:cs="Arial"/>
          <w:color w:val="000000"/>
          <w:sz w:val="18"/>
        </w:rPr>
      </w:pPr>
    </w:p>
    <w:p w:rsidR="0061442A" w:rsidRPr="00A836A6" w:rsidRDefault="0061442A" w:rsidP="0061442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1442A" w:rsidRPr="00A836A6" w:rsidTr="00E239B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1442A" w:rsidRPr="00A836A6" w:rsidTr="00E239B2">
        <w:tc>
          <w:tcPr>
            <w:tcW w:w="5000" w:type="pct"/>
            <w:gridSpan w:val="5"/>
            <w:shd w:val="clear" w:color="auto" w:fill="E0E0E0"/>
            <w:vAlign w:val="bottom"/>
          </w:tcPr>
          <w:p w:rsidR="0061442A" w:rsidRPr="00A836A6" w:rsidRDefault="0061442A" w:rsidP="00E239B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1442A" w:rsidRPr="00A836A6" w:rsidRDefault="0061442A" w:rsidP="00E239B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442A" w:rsidRPr="00A836A6" w:rsidTr="00E239B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442A" w:rsidRPr="00A836A6" w:rsidRDefault="0061442A" w:rsidP="00E239B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442A" w:rsidRPr="00EB445B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5000" w:type="pct"/>
            <w:gridSpan w:val="5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1442A" w:rsidRPr="00A836A6" w:rsidRDefault="0061442A" w:rsidP="0061442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1442A" w:rsidRPr="00A836A6" w:rsidTr="00E239B2">
        <w:tc>
          <w:tcPr>
            <w:tcW w:w="5000" w:type="pct"/>
            <w:gridSpan w:val="5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1442A" w:rsidRPr="00A836A6" w:rsidTr="00E239B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442A" w:rsidRPr="00A836A6" w:rsidTr="00E239B2">
        <w:trPr>
          <w:cantSplit/>
        </w:trPr>
        <w:tc>
          <w:tcPr>
            <w:tcW w:w="1590" w:type="pct"/>
            <w:vMerge/>
            <w:shd w:val="clear" w:color="auto" w:fill="E0E0E0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442A" w:rsidRPr="00A836A6" w:rsidRDefault="0061442A" w:rsidP="00E239B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5000" w:type="pct"/>
            <w:gridSpan w:val="5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1442A" w:rsidRPr="00A836A6" w:rsidTr="00E239B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442A" w:rsidRPr="00A836A6" w:rsidTr="00E239B2">
        <w:trPr>
          <w:cantSplit/>
        </w:trPr>
        <w:tc>
          <w:tcPr>
            <w:tcW w:w="1590" w:type="pct"/>
            <w:vMerge/>
            <w:shd w:val="clear" w:color="auto" w:fill="E0E0E0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442A" w:rsidRPr="00A836A6" w:rsidRDefault="0061442A" w:rsidP="00E239B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5000" w:type="pct"/>
            <w:gridSpan w:val="5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1442A" w:rsidRPr="00A836A6" w:rsidRDefault="0061442A" w:rsidP="0061442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1442A" w:rsidRPr="00A836A6" w:rsidTr="00E239B2">
        <w:tc>
          <w:tcPr>
            <w:tcW w:w="9709" w:type="dxa"/>
            <w:gridSpan w:val="5"/>
            <w:shd w:val="clear" w:color="auto" w:fill="D9D9D9"/>
          </w:tcPr>
          <w:p w:rsidR="0061442A" w:rsidRPr="00A836A6" w:rsidRDefault="0061442A" w:rsidP="00E239B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1442A" w:rsidRPr="00A836A6" w:rsidTr="00E239B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442A" w:rsidRPr="00A836A6" w:rsidTr="00E239B2">
        <w:trPr>
          <w:cantSplit/>
        </w:trPr>
        <w:tc>
          <w:tcPr>
            <w:tcW w:w="2910" w:type="dxa"/>
            <w:vMerge/>
            <w:shd w:val="clear" w:color="auto" w:fill="E0E0E0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442A" w:rsidRPr="00A836A6" w:rsidRDefault="0061442A" w:rsidP="00E239B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1442A" w:rsidRPr="00A836A6" w:rsidTr="00E239B2">
        <w:tc>
          <w:tcPr>
            <w:tcW w:w="2910" w:type="dxa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2910" w:type="dxa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2910" w:type="dxa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rPr>
          <w:trHeight w:val="803"/>
        </w:trPr>
        <w:tc>
          <w:tcPr>
            <w:tcW w:w="9709" w:type="dxa"/>
            <w:gridSpan w:val="5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1442A" w:rsidRDefault="0061442A" w:rsidP="0061442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1442A" w:rsidRPr="00A836A6" w:rsidTr="00E239B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1442A" w:rsidRPr="00A836A6" w:rsidRDefault="0061442A" w:rsidP="00E239B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1442A" w:rsidRPr="00A836A6" w:rsidTr="00E239B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442A" w:rsidRPr="00A836A6" w:rsidTr="00E239B2">
        <w:trPr>
          <w:cantSplit/>
        </w:trPr>
        <w:tc>
          <w:tcPr>
            <w:tcW w:w="2910" w:type="dxa"/>
            <w:vMerge/>
            <w:shd w:val="clear" w:color="auto" w:fill="E0E0E0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442A" w:rsidRPr="00A836A6" w:rsidRDefault="0061442A" w:rsidP="00E239B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1442A" w:rsidRPr="00A836A6" w:rsidTr="00E239B2">
        <w:tc>
          <w:tcPr>
            <w:tcW w:w="2910" w:type="dxa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2910" w:type="dxa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2910" w:type="dxa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ED1269" w:rsidTr="00E239B2">
        <w:trPr>
          <w:trHeight w:val="1026"/>
        </w:trPr>
        <w:tc>
          <w:tcPr>
            <w:tcW w:w="9709" w:type="dxa"/>
            <w:gridSpan w:val="5"/>
          </w:tcPr>
          <w:p w:rsidR="0061442A" w:rsidRPr="00ED1269" w:rsidRDefault="0061442A" w:rsidP="00E239B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1442A" w:rsidRPr="00ED1269" w:rsidRDefault="0061442A" w:rsidP="00E239B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1442A" w:rsidRDefault="0061442A" w:rsidP="00E239B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1442A" w:rsidRPr="00ED1269" w:rsidTr="00E239B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1442A" w:rsidRPr="00ED1269" w:rsidRDefault="0061442A" w:rsidP="00E239B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1442A" w:rsidRPr="00ED1269" w:rsidTr="00E239B2">
        <w:trPr>
          <w:cantSplit/>
          <w:trHeight w:val="354"/>
        </w:trPr>
        <w:tc>
          <w:tcPr>
            <w:tcW w:w="9709" w:type="dxa"/>
            <w:gridSpan w:val="2"/>
          </w:tcPr>
          <w:p w:rsidR="0061442A" w:rsidRPr="00ED1269" w:rsidRDefault="0061442A" w:rsidP="00E239B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1442A" w:rsidRPr="00ED1269" w:rsidTr="00E239B2">
        <w:trPr>
          <w:cantSplit/>
          <w:trHeight w:val="393"/>
        </w:trPr>
        <w:tc>
          <w:tcPr>
            <w:tcW w:w="4319" w:type="dxa"/>
          </w:tcPr>
          <w:p w:rsidR="0061442A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1442A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7517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7517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9470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027A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867A9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734B"/>
    <w:rsid w:val="00302332"/>
    <w:rsid w:val="00304E21"/>
    <w:rsid w:val="00306D66"/>
    <w:rsid w:val="00307303"/>
    <w:rsid w:val="003078AE"/>
    <w:rsid w:val="00311E21"/>
    <w:rsid w:val="003127D3"/>
    <w:rsid w:val="00312E3A"/>
    <w:rsid w:val="00312E9C"/>
    <w:rsid w:val="0031528E"/>
    <w:rsid w:val="00316407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FEF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30C9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4C57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87B09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442A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5175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07E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63E0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487C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2FF4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7F2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BE9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EAF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101C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7A2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47F8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2C0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2019-01-21T20:51:00Z</dcterms:created>
  <dcterms:modified xsi:type="dcterms:W3CDTF">2019-01-21T20:52:00Z</dcterms:modified>
</cp:coreProperties>
</file>