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F0CD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DANIELE DE CARVALHO GUIMARÃES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F0CD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2381257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F0CD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F0CD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F0CD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F0CD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PROTOCOLO/REITORIA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673D4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002A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002A9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02A9F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</w:t>
            </w:r>
            <w:r w:rsidR="001C009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F0CD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ELDER MANOEL SOARES AMARAL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F0CD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2095830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67E0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67E0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425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A9F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1CF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6827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009D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2DF1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193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6DE6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7E0A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3A1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0CDA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3D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02C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3C77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2019-01-21T20:44:00Z</dcterms:created>
  <dcterms:modified xsi:type="dcterms:W3CDTF">2019-01-21T20:45:00Z</dcterms:modified>
</cp:coreProperties>
</file>