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67055">
        <w:rPr>
          <w:rFonts w:ascii="Arial" w:hAnsi="Arial" w:cs="Arial"/>
          <w:b/>
          <w:bCs/>
          <w:color w:val="000000"/>
          <w:sz w:val="22"/>
          <w:szCs w:val="22"/>
        </w:rPr>
        <w:t>AFONSO DUARTE LEÃO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802C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MOURA ARAÚJO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802C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2383398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802C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802C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802C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802C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5C344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C344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034A4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B595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B264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B264E" w:rsidP="00EB264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</w:t>
            </w:r>
            <w:r w:rsidR="00AA7AF6">
              <w:rPr>
                <w:rFonts w:ascii="Arial" w:hAnsi="Arial" w:cs="Arial"/>
                <w:sz w:val="18"/>
                <w:szCs w:val="18"/>
              </w:rPr>
              <w:t>/2018 a 30/0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A7AF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802C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802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802C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802C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802C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802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802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802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802CC">
        <w:tc>
          <w:tcPr>
            <w:tcW w:w="2910" w:type="dxa"/>
          </w:tcPr>
          <w:p w:rsidR="00A3226E" w:rsidRPr="00A836A6" w:rsidRDefault="00A3226E" w:rsidP="004802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802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802CC">
        <w:tc>
          <w:tcPr>
            <w:tcW w:w="2910" w:type="dxa"/>
          </w:tcPr>
          <w:p w:rsidR="00A3226E" w:rsidRPr="00A836A6" w:rsidRDefault="00A3226E" w:rsidP="004802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802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802CC">
        <w:tc>
          <w:tcPr>
            <w:tcW w:w="2910" w:type="dxa"/>
          </w:tcPr>
          <w:p w:rsidR="00A3226E" w:rsidRPr="00A836A6" w:rsidRDefault="00A3226E" w:rsidP="004802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802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802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802CC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802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802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802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802C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802C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802CC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802C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802CC">
        <w:trPr>
          <w:cantSplit/>
          <w:trHeight w:val="393"/>
        </w:trPr>
        <w:tc>
          <w:tcPr>
            <w:tcW w:w="4319" w:type="dxa"/>
          </w:tcPr>
          <w:p w:rsidR="00A3226E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802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A478B" w:rsidRDefault="003A478B" w:rsidP="003A47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A478B" w:rsidRDefault="003A478B" w:rsidP="003A47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A478B" w:rsidRDefault="003A478B" w:rsidP="003A47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A478B" w:rsidRPr="00522F5C" w:rsidRDefault="003A478B" w:rsidP="003A47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A478B" w:rsidRDefault="003A478B" w:rsidP="003A47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BE0079">
        <w:rPr>
          <w:rFonts w:ascii="Arial" w:hAnsi="Arial" w:cs="Arial"/>
          <w:b/>
          <w:bCs/>
          <w:color w:val="000000"/>
          <w:sz w:val="22"/>
          <w:szCs w:val="22"/>
        </w:rPr>
        <w:t>RITA DE CÁSSIA SARAIVA NUNOMURA</w:t>
      </w:r>
    </w:p>
    <w:p w:rsidR="003A478B" w:rsidRDefault="003A478B" w:rsidP="003A47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478B" w:rsidRPr="00A836A6" w:rsidRDefault="003A478B" w:rsidP="003A47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A478B" w:rsidRPr="00A836A6" w:rsidRDefault="003A478B" w:rsidP="003A478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A478B" w:rsidRPr="00A836A6" w:rsidRDefault="003A478B" w:rsidP="003A47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A478B" w:rsidRPr="00A836A6" w:rsidTr="00FA77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A478B" w:rsidRPr="00A836A6" w:rsidTr="00FA7782">
        <w:tc>
          <w:tcPr>
            <w:tcW w:w="1300" w:type="pct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A478B" w:rsidRPr="00A72118" w:rsidRDefault="003A478B" w:rsidP="00FA77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MOURA ARAÚJO DA SILVA</w:t>
            </w:r>
          </w:p>
        </w:tc>
      </w:tr>
      <w:tr w:rsidR="003A478B" w:rsidRPr="00A836A6" w:rsidTr="00FA7782">
        <w:tc>
          <w:tcPr>
            <w:tcW w:w="1300" w:type="pct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A478B" w:rsidRPr="00E51895" w:rsidRDefault="003A478B" w:rsidP="00FA77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2383398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A478B" w:rsidRPr="00E51895" w:rsidRDefault="003A478B" w:rsidP="00FA77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3A478B" w:rsidRPr="00A836A6" w:rsidTr="00FA7782">
        <w:tc>
          <w:tcPr>
            <w:tcW w:w="1300" w:type="pct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A478B" w:rsidRPr="00E51895" w:rsidRDefault="003A478B" w:rsidP="00FA77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II</w:t>
            </w:r>
          </w:p>
        </w:tc>
      </w:tr>
      <w:tr w:rsidR="003A478B" w:rsidRPr="00A836A6" w:rsidTr="00FA7782">
        <w:tc>
          <w:tcPr>
            <w:tcW w:w="1300" w:type="pct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A478B" w:rsidRPr="00E51895" w:rsidRDefault="003A478B" w:rsidP="00FA77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3A478B" w:rsidRPr="00A836A6" w:rsidTr="00FA7782">
        <w:tc>
          <w:tcPr>
            <w:tcW w:w="1300" w:type="pct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</w:p>
        </w:tc>
      </w:tr>
      <w:tr w:rsidR="003A478B" w:rsidRPr="00A836A6" w:rsidTr="00FA7782">
        <w:tc>
          <w:tcPr>
            <w:tcW w:w="1300" w:type="pct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A478B" w:rsidRPr="00A836A6" w:rsidRDefault="003A478B" w:rsidP="00BE007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34A4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949A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12F0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E007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E007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A478B" w:rsidRPr="00A836A6" w:rsidRDefault="00BE0079" w:rsidP="00FA77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01/10/2018 a 30/03/2019</w:t>
            </w:r>
          </w:p>
        </w:tc>
      </w:tr>
    </w:tbl>
    <w:p w:rsidR="003A478B" w:rsidRPr="00A836A6" w:rsidRDefault="003A478B" w:rsidP="003A478B">
      <w:pPr>
        <w:jc w:val="both"/>
        <w:rPr>
          <w:rFonts w:ascii="Arial" w:hAnsi="Arial" w:cs="Arial"/>
          <w:color w:val="000000"/>
          <w:sz w:val="18"/>
        </w:rPr>
      </w:pPr>
    </w:p>
    <w:p w:rsidR="003A478B" w:rsidRPr="00A836A6" w:rsidRDefault="003A478B" w:rsidP="003A478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A478B" w:rsidRPr="00A836A6" w:rsidTr="00FA77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A478B" w:rsidRPr="00A836A6" w:rsidTr="00FA7782">
        <w:tc>
          <w:tcPr>
            <w:tcW w:w="5000" w:type="pct"/>
            <w:gridSpan w:val="5"/>
            <w:shd w:val="clear" w:color="auto" w:fill="E0E0E0"/>
            <w:vAlign w:val="bottom"/>
          </w:tcPr>
          <w:p w:rsidR="003A478B" w:rsidRPr="00A836A6" w:rsidRDefault="003A478B" w:rsidP="00FA77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A478B" w:rsidRPr="00A836A6" w:rsidRDefault="003A478B" w:rsidP="00FA77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478B" w:rsidRPr="00A836A6" w:rsidTr="00FA778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478B" w:rsidRPr="00A836A6" w:rsidRDefault="003A478B" w:rsidP="00FA77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478B" w:rsidRPr="00EB445B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5000" w:type="pct"/>
            <w:gridSpan w:val="5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A478B" w:rsidRPr="00A836A6" w:rsidRDefault="003A478B" w:rsidP="003A478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A478B" w:rsidRPr="00A836A6" w:rsidTr="00FA7782">
        <w:tc>
          <w:tcPr>
            <w:tcW w:w="5000" w:type="pct"/>
            <w:gridSpan w:val="5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A478B" w:rsidRPr="00A836A6" w:rsidTr="00FA77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478B" w:rsidRPr="00A836A6" w:rsidTr="00FA7782">
        <w:trPr>
          <w:cantSplit/>
        </w:trPr>
        <w:tc>
          <w:tcPr>
            <w:tcW w:w="1590" w:type="pct"/>
            <w:vMerge/>
            <w:shd w:val="clear" w:color="auto" w:fill="E0E0E0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478B" w:rsidRPr="00A836A6" w:rsidRDefault="003A478B" w:rsidP="00FA77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5000" w:type="pct"/>
            <w:gridSpan w:val="5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A478B" w:rsidRPr="00A836A6" w:rsidTr="00FA77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478B" w:rsidRPr="00A836A6" w:rsidTr="00FA7782">
        <w:trPr>
          <w:cantSplit/>
        </w:trPr>
        <w:tc>
          <w:tcPr>
            <w:tcW w:w="1590" w:type="pct"/>
            <w:vMerge/>
            <w:shd w:val="clear" w:color="auto" w:fill="E0E0E0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478B" w:rsidRPr="00A836A6" w:rsidRDefault="003A478B" w:rsidP="00FA77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1590" w:type="pct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5000" w:type="pct"/>
            <w:gridSpan w:val="5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A478B" w:rsidRPr="00A836A6" w:rsidRDefault="003A478B" w:rsidP="003A47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A478B" w:rsidRPr="00A836A6" w:rsidTr="00FA7782">
        <w:tc>
          <w:tcPr>
            <w:tcW w:w="9709" w:type="dxa"/>
            <w:gridSpan w:val="5"/>
            <w:shd w:val="clear" w:color="auto" w:fill="D9D9D9"/>
          </w:tcPr>
          <w:p w:rsidR="003A478B" w:rsidRPr="00A836A6" w:rsidRDefault="003A478B" w:rsidP="00FA77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A478B" w:rsidRPr="00A836A6" w:rsidTr="00FA778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478B" w:rsidRPr="00A836A6" w:rsidTr="00FA7782">
        <w:trPr>
          <w:cantSplit/>
        </w:trPr>
        <w:tc>
          <w:tcPr>
            <w:tcW w:w="2910" w:type="dxa"/>
            <w:vMerge/>
            <w:shd w:val="clear" w:color="auto" w:fill="E0E0E0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478B" w:rsidRPr="00A836A6" w:rsidRDefault="003A478B" w:rsidP="00FA77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A478B" w:rsidRPr="00A836A6" w:rsidTr="00FA7782">
        <w:tc>
          <w:tcPr>
            <w:tcW w:w="2910" w:type="dxa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2910" w:type="dxa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2910" w:type="dxa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rPr>
          <w:trHeight w:val="803"/>
        </w:trPr>
        <w:tc>
          <w:tcPr>
            <w:tcW w:w="9709" w:type="dxa"/>
            <w:gridSpan w:val="5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A478B" w:rsidRDefault="003A478B" w:rsidP="003A47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A478B" w:rsidRPr="00A836A6" w:rsidTr="00FA778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A478B" w:rsidRPr="00A836A6" w:rsidRDefault="003A478B" w:rsidP="00FA77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A478B" w:rsidRPr="00A836A6" w:rsidTr="00FA778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478B" w:rsidRPr="00A836A6" w:rsidTr="00FA7782">
        <w:trPr>
          <w:cantSplit/>
        </w:trPr>
        <w:tc>
          <w:tcPr>
            <w:tcW w:w="2910" w:type="dxa"/>
            <w:vMerge/>
            <w:shd w:val="clear" w:color="auto" w:fill="E0E0E0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478B" w:rsidRPr="00A836A6" w:rsidRDefault="003A478B" w:rsidP="00FA77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478B" w:rsidRPr="00A836A6" w:rsidRDefault="003A478B" w:rsidP="00FA77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A478B" w:rsidRPr="00A836A6" w:rsidTr="00FA7782">
        <w:tc>
          <w:tcPr>
            <w:tcW w:w="2910" w:type="dxa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2910" w:type="dxa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A836A6" w:rsidTr="00FA7782">
        <w:tc>
          <w:tcPr>
            <w:tcW w:w="2910" w:type="dxa"/>
          </w:tcPr>
          <w:p w:rsidR="003A478B" w:rsidRPr="00A836A6" w:rsidRDefault="003A478B" w:rsidP="00FA77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478B" w:rsidRPr="00A836A6" w:rsidRDefault="003A478B" w:rsidP="00FA77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478B" w:rsidRPr="00ED1269" w:rsidTr="00FA7782">
        <w:trPr>
          <w:trHeight w:val="1026"/>
        </w:trPr>
        <w:tc>
          <w:tcPr>
            <w:tcW w:w="9709" w:type="dxa"/>
            <w:gridSpan w:val="5"/>
          </w:tcPr>
          <w:p w:rsidR="003A478B" w:rsidRPr="00ED1269" w:rsidRDefault="003A478B" w:rsidP="00FA77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A478B" w:rsidRPr="00ED1269" w:rsidRDefault="003A478B" w:rsidP="00FA77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A478B" w:rsidRDefault="003A478B" w:rsidP="00FA77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A478B" w:rsidRPr="00ED1269" w:rsidTr="00FA778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A478B" w:rsidRPr="00ED1269" w:rsidRDefault="003A478B" w:rsidP="00FA778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A478B" w:rsidRPr="00ED1269" w:rsidTr="00FA7782">
        <w:trPr>
          <w:cantSplit/>
          <w:trHeight w:val="354"/>
        </w:trPr>
        <w:tc>
          <w:tcPr>
            <w:tcW w:w="9709" w:type="dxa"/>
            <w:gridSpan w:val="2"/>
          </w:tcPr>
          <w:p w:rsidR="003A478B" w:rsidRPr="00ED1269" w:rsidRDefault="003A478B" w:rsidP="00FA778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A478B" w:rsidRPr="00ED1269" w:rsidTr="00FA7782">
        <w:trPr>
          <w:cantSplit/>
          <w:trHeight w:val="393"/>
        </w:trPr>
        <w:tc>
          <w:tcPr>
            <w:tcW w:w="4319" w:type="dxa"/>
          </w:tcPr>
          <w:p w:rsidR="003A478B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A478B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478B" w:rsidRPr="00ED1269" w:rsidRDefault="003A478B" w:rsidP="00FA77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CC" w:rsidRDefault="004802CC" w:rsidP="00A10C8B">
      <w:r>
        <w:separator/>
      </w:r>
    </w:p>
  </w:endnote>
  <w:endnote w:type="continuationSeparator" w:id="0">
    <w:p w:rsidR="004802CC" w:rsidRDefault="004802C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C" w:rsidRDefault="004802C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C" w:rsidRPr="00694D49" w:rsidRDefault="004802C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4802CC" w:rsidRPr="00694D49" w:rsidRDefault="004802C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C" w:rsidRDefault="004802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CC" w:rsidRDefault="004802CC" w:rsidP="00A10C8B">
      <w:r>
        <w:separator/>
      </w:r>
    </w:p>
  </w:footnote>
  <w:footnote w:type="continuationSeparator" w:id="0">
    <w:p w:rsidR="004802CC" w:rsidRDefault="004802C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C" w:rsidRDefault="004802C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C" w:rsidRDefault="00E773A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73A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046325" r:id="rId2"/>
      </w:pict>
    </w:r>
  </w:p>
  <w:p w:rsidR="004802CC" w:rsidRDefault="004802C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4802CC" w:rsidRDefault="004802C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4802CC" w:rsidRDefault="004802C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C" w:rsidRDefault="00480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A48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0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27D15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478B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2CC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595C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226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445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E93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2F02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34D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AF6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3A2A"/>
    <w:rsid w:val="00BC740A"/>
    <w:rsid w:val="00BD28F9"/>
    <w:rsid w:val="00BD2B0E"/>
    <w:rsid w:val="00BD41E2"/>
    <w:rsid w:val="00BD4566"/>
    <w:rsid w:val="00BD4B9C"/>
    <w:rsid w:val="00BD5F81"/>
    <w:rsid w:val="00BD7E30"/>
    <w:rsid w:val="00BE0079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1A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73AC"/>
    <w:rsid w:val="00E83796"/>
    <w:rsid w:val="00E83D7E"/>
    <w:rsid w:val="00E84645"/>
    <w:rsid w:val="00E9073C"/>
    <w:rsid w:val="00E912C5"/>
    <w:rsid w:val="00E947A1"/>
    <w:rsid w:val="00E949AE"/>
    <w:rsid w:val="00EA24C8"/>
    <w:rsid w:val="00EA254F"/>
    <w:rsid w:val="00EA57E7"/>
    <w:rsid w:val="00EA77F8"/>
    <w:rsid w:val="00EB1FA7"/>
    <w:rsid w:val="00EB264E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055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4A3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2018-05-03T11:36:00Z</dcterms:created>
  <dcterms:modified xsi:type="dcterms:W3CDTF">2018-12-11T18:12:00Z</dcterms:modified>
</cp:coreProperties>
</file>