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6A4C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A603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MOURA ARAÚ</w:t>
            </w:r>
            <w:r w:rsidR="006A4CD3">
              <w:rPr>
                <w:rFonts w:ascii="Arial" w:hAnsi="Arial" w:cs="Arial"/>
                <w:sz w:val="18"/>
                <w:szCs w:val="18"/>
              </w:rPr>
              <w:t>JO DA SILVA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4CD3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180AED" w:rsidRPr="00A67403" w:rsidTr="006A4CD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A4CD3" w:rsidP="006A4CD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6A4CD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A4CD3" w:rsidP="004B11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F2DB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BC71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101BE" w:rsidP="008101B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</w:t>
            </w:r>
            <w:r w:rsidR="008F2DB6">
              <w:rPr>
                <w:rFonts w:ascii="Arial" w:hAnsi="Arial" w:cs="Arial"/>
                <w:sz w:val="18"/>
                <w:szCs w:val="18"/>
              </w:rPr>
              <w:t>/201</w:t>
            </w:r>
            <w:r w:rsidR="00796553">
              <w:rPr>
                <w:rFonts w:ascii="Arial" w:hAnsi="Arial" w:cs="Arial"/>
                <w:sz w:val="18"/>
                <w:szCs w:val="18"/>
              </w:rPr>
              <w:t>8 a 30/0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4CD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6A4CD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B11BD" w:rsidP="00BC710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BC7103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6A4CD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8625F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DUARTE LEÃO SOUZA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259D1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3177647</w:t>
            </w:r>
          </w:p>
        </w:tc>
      </w:tr>
      <w:tr w:rsidR="00180AED" w:rsidRPr="00A67403" w:rsidTr="006A4CD3">
        <w:tc>
          <w:tcPr>
            <w:tcW w:w="1116" w:type="pct"/>
            <w:shd w:val="clear" w:color="auto" w:fill="F3F3F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6A4CD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6A4CD3">
        <w:trPr>
          <w:trHeight w:val="421"/>
        </w:trPr>
        <w:tc>
          <w:tcPr>
            <w:tcW w:w="498" w:type="pct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498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5000" w:type="pct"/>
            <w:gridSpan w:val="2"/>
          </w:tcPr>
          <w:p w:rsidR="00180AED" w:rsidRPr="00A67403" w:rsidRDefault="00180AED" w:rsidP="006A4CD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6A4CD3">
        <w:trPr>
          <w:trHeight w:val="421"/>
        </w:trPr>
        <w:tc>
          <w:tcPr>
            <w:tcW w:w="5000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5000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6A4CD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A4CD3">
        <w:tc>
          <w:tcPr>
            <w:tcW w:w="5000" w:type="pct"/>
          </w:tcPr>
          <w:p w:rsidR="00180AED" w:rsidRPr="00A67403" w:rsidRDefault="00180AED" w:rsidP="006A4CD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A4CD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6A4CD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6A4CD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6A4CD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6A4CD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6A4CD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A4CD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1E" w:rsidRDefault="00A16D1E" w:rsidP="00A10C8B">
      <w:r>
        <w:separator/>
      </w:r>
    </w:p>
  </w:endnote>
  <w:endnote w:type="continuationSeparator" w:id="0">
    <w:p w:rsidR="00A16D1E" w:rsidRDefault="00A16D1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Pr="00694D49" w:rsidRDefault="00A16D1E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16D1E" w:rsidRPr="00694D49" w:rsidRDefault="00A16D1E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1E" w:rsidRDefault="00A16D1E" w:rsidP="00A10C8B">
      <w:r>
        <w:separator/>
      </w:r>
    </w:p>
  </w:footnote>
  <w:footnote w:type="continuationSeparator" w:id="0">
    <w:p w:rsidR="00A16D1E" w:rsidRDefault="00A16D1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2F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046134" r:id="rId2"/>
      </w:pict>
    </w:r>
  </w:p>
  <w:p w:rsidR="00A16D1E" w:rsidRDefault="00A16D1E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16D1E" w:rsidRDefault="00A16D1E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16D1E" w:rsidRDefault="00A16D1E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E" w:rsidRDefault="00A16D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650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2FE3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7F6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DE0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1BD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6C3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CD3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3D3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553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1BE"/>
    <w:rsid w:val="00812714"/>
    <w:rsid w:val="00814205"/>
    <w:rsid w:val="00822D6A"/>
    <w:rsid w:val="008258B5"/>
    <w:rsid w:val="008259D1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DB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25F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D1E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103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4ED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033"/>
    <w:rsid w:val="00DB0B1B"/>
    <w:rsid w:val="00DB53A7"/>
    <w:rsid w:val="00DB741A"/>
    <w:rsid w:val="00DC2E0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E3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2018-03-21T22:01:00Z</dcterms:created>
  <dcterms:modified xsi:type="dcterms:W3CDTF">2018-12-11T18:09:00Z</dcterms:modified>
</cp:coreProperties>
</file>