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6157C">
        <w:rPr>
          <w:rFonts w:ascii="Arial" w:hAnsi="Arial" w:cs="Arial"/>
          <w:b/>
          <w:bCs/>
          <w:color w:val="000000"/>
          <w:sz w:val="22"/>
          <w:szCs w:val="22"/>
        </w:rPr>
        <w:t>TOMAZ DECIO ABDALLA SIQUEIRA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545A09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SARA SOUZA MARTINS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545A09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2382211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545A09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545A09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7442CB" w:rsidP="00EE46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545A09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36157C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187DE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187DE5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187DE5" w:rsidRDefault="00187DE5" w:rsidP="00187DE5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04/10/2018 a 03/04/2019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45A09" w:rsidRDefault="00545A09" w:rsidP="00545A0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45A09" w:rsidRDefault="00545A09" w:rsidP="00545A0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45A09" w:rsidRDefault="00545A09" w:rsidP="00545A0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45A09" w:rsidRPr="00522F5C" w:rsidRDefault="00545A09" w:rsidP="00545A0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45A09" w:rsidRDefault="00545A09" w:rsidP="00545A0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CARLOS ALBERTO SILVA DE OLIVEIRA</w:t>
      </w:r>
    </w:p>
    <w:p w:rsidR="00545A09" w:rsidRDefault="00545A09" w:rsidP="00545A0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45A09" w:rsidRPr="00A836A6" w:rsidRDefault="00545A09" w:rsidP="00545A0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45A09" w:rsidRPr="00A836A6" w:rsidRDefault="00545A09" w:rsidP="00545A09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45A09" w:rsidRPr="00A836A6" w:rsidRDefault="00545A09" w:rsidP="00545A0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45A09" w:rsidRPr="00A836A6" w:rsidTr="006A598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545A09" w:rsidRPr="00A836A6" w:rsidTr="006A5980">
        <w:tc>
          <w:tcPr>
            <w:tcW w:w="1300" w:type="pct"/>
            <w:shd w:val="clear" w:color="auto" w:fill="F3F3F3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45A09" w:rsidRPr="00A72118" w:rsidRDefault="00545A09" w:rsidP="006A598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SARA SOUZA MARTINS</w:t>
            </w:r>
          </w:p>
        </w:tc>
      </w:tr>
      <w:tr w:rsidR="00545A09" w:rsidRPr="00A836A6" w:rsidTr="006A5980">
        <w:tc>
          <w:tcPr>
            <w:tcW w:w="1300" w:type="pct"/>
            <w:shd w:val="clear" w:color="auto" w:fill="F3F3F3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45A09" w:rsidRPr="00E51895" w:rsidRDefault="00545A09" w:rsidP="006A598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2382211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45A09" w:rsidRPr="00E51895" w:rsidRDefault="00545A09" w:rsidP="006A598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545A09" w:rsidRPr="00A836A6" w:rsidTr="006A5980">
        <w:tc>
          <w:tcPr>
            <w:tcW w:w="1300" w:type="pct"/>
            <w:shd w:val="clear" w:color="auto" w:fill="F3F3F3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45A09" w:rsidRPr="00E51895" w:rsidRDefault="00545A09" w:rsidP="006A598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545A09" w:rsidRPr="00A836A6" w:rsidTr="006A5980">
        <w:tc>
          <w:tcPr>
            <w:tcW w:w="1300" w:type="pct"/>
            <w:shd w:val="clear" w:color="auto" w:fill="F3F3F3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45A09" w:rsidRPr="00E51895" w:rsidRDefault="00545A09" w:rsidP="006A598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45A09" w:rsidRPr="00A836A6" w:rsidTr="006A5980">
        <w:tc>
          <w:tcPr>
            <w:tcW w:w="1300" w:type="pct"/>
            <w:shd w:val="clear" w:color="auto" w:fill="F3F3F3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CPA</w:t>
            </w:r>
          </w:p>
        </w:tc>
      </w:tr>
      <w:tr w:rsidR="00545A09" w:rsidRPr="00A836A6" w:rsidTr="006A5980">
        <w:tc>
          <w:tcPr>
            <w:tcW w:w="1300" w:type="pct"/>
            <w:shd w:val="clear" w:color="auto" w:fill="F3F3F3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45A09" w:rsidRPr="00A836A6" w:rsidRDefault="006F250A" w:rsidP="006A598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545A09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545A09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45A09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545A09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545A09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45A09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545A09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45A09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7C21D5">
              <w:rPr>
                <w:rFonts w:ascii="Arial" w:hAnsi="Arial" w:cs="Arial"/>
                <w:color w:val="000000"/>
                <w:sz w:val="16"/>
              </w:rPr>
              <w:t>x</w:t>
            </w:r>
            <w:r w:rsidR="00545A09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545A09" w:rsidRPr="00C97D8A" w:rsidRDefault="00C97D8A" w:rsidP="00C97D8A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04/10/2018 a 03/04/2019</w:t>
            </w:r>
          </w:p>
        </w:tc>
      </w:tr>
    </w:tbl>
    <w:p w:rsidR="00545A09" w:rsidRPr="00A836A6" w:rsidRDefault="00545A09" w:rsidP="00545A09">
      <w:pPr>
        <w:jc w:val="both"/>
        <w:rPr>
          <w:rFonts w:ascii="Arial" w:hAnsi="Arial" w:cs="Arial"/>
          <w:color w:val="000000"/>
          <w:sz w:val="18"/>
        </w:rPr>
      </w:pPr>
    </w:p>
    <w:p w:rsidR="00545A09" w:rsidRPr="00A836A6" w:rsidRDefault="00545A09" w:rsidP="00545A0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45A09" w:rsidRPr="00A836A6" w:rsidTr="006A598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45A09" w:rsidRPr="00A836A6" w:rsidTr="006A5980">
        <w:tc>
          <w:tcPr>
            <w:tcW w:w="5000" w:type="pct"/>
            <w:gridSpan w:val="5"/>
            <w:shd w:val="clear" w:color="auto" w:fill="E0E0E0"/>
            <w:vAlign w:val="bottom"/>
          </w:tcPr>
          <w:p w:rsidR="00545A09" w:rsidRPr="00A836A6" w:rsidRDefault="00545A09" w:rsidP="006A598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45A09" w:rsidRPr="00A836A6" w:rsidRDefault="00545A09" w:rsidP="006A598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45A09" w:rsidRPr="00A836A6" w:rsidTr="006A598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45A09" w:rsidRPr="00A836A6" w:rsidTr="006A5980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45A09" w:rsidRPr="00A836A6" w:rsidRDefault="00545A09" w:rsidP="006A598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45A09" w:rsidRPr="00EB445B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545A09" w:rsidRPr="00A836A6" w:rsidTr="006A5980">
        <w:tc>
          <w:tcPr>
            <w:tcW w:w="1590" w:type="pct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45A09" w:rsidRPr="00A836A6" w:rsidTr="006A5980">
        <w:tc>
          <w:tcPr>
            <w:tcW w:w="1590" w:type="pct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45A09" w:rsidRPr="00A836A6" w:rsidTr="006A5980">
        <w:tc>
          <w:tcPr>
            <w:tcW w:w="1590" w:type="pct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45A09" w:rsidRPr="00A836A6" w:rsidTr="006A5980">
        <w:tc>
          <w:tcPr>
            <w:tcW w:w="5000" w:type="pct"/>
            <w:gridSpan w:val="5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45A09" w:rsidRPr="00A836A6" w:rsidRDefault="00545A09" w:rsidP="00545A09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45A09" w:rsidRPr="00A836A6" w:rsidTr="006A5980">
        <w:tc>
          <w:tcPr>
            <w:tcW w:w="5000" w:type="pct"/>
            <w:gridSpan w:val="5"/>
            <w:shd w:val="clear" w:color="auto" w:fill="E0E0E0"/>
          </w:tcPr>
          <w:p w:rsidR="00545A09" w:rsidRPr="00A836A6" w:rsidRDefault="00545A09" w:rsidP="006A598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45A09" w:rsidRPr="00A836A6" w:rsidTr="006A598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45A09" w:rsidRPr="00A836A6" w:rsidTr="006A5980">
        <w:trPr>
          <w:cantSplit/>
        </w:trPr>
        <w:tc>
          <w:tcPr>
            <w:tcW w:w="1590" w:type="pct"/>
            <w:vMerge/>
            <w:shd w:val="clear" w:color="auto" w:fill="E0E0E0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45A09" w:rsidRPr="00A836A6" w:rsidRDefault="00545A09" w:rsidP="006A598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45A09" w:rsidRPr="00A836A6" w:rsidTr="006A5980">
        <w:tc>
          <w:tcPr>
            <w:tcW w:w="1590" w:type="pct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45A09" w:rsidRPr="00A836A6" w:rsidTr="006A5980">
        <w:tc>
          <w:tcPr>
            <w:tcW w:w="1590" w:type="pct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45A09" w:rsidRPr="00A836A6" w:rsidTr="006A5980">
        <w:tc>
          <w:tcPr>
            <w:tcW w:w="1590" w:type="pct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45A09" w:rsidRPr="00A836A6" w:rsidTr="006A5980">
        <w:tc>
          <w:tcPr>
            <w:tcW w:w="5000" w:type="pct"/>
            <w:gridSpan w:val="5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45A09" w:rsidRPr="00A836A6" w:rsidTr="006A5980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45A09" w:rsidRPr="00A836A6" w:rsidRDefault="00545A09" w:rsidP="006A598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45A09" w:rsidRPr="00A836A6" w:rsidTr="006A598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45A09" w:rsidRPr="00A836A6" w:rsidTr="006A5980">
        <w:trPr>
          <w:cantSplit/>
        </w:trPr>
        <w:tc>
          <w:tcPr>
            <w:tcW w:w="1590" w:type="pct"/>
            <w:vMerge/>
            <w:shd w:val="clear" w:color="auto" w:fill="E0E0E0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45A09" w:rsidRPr="00A836A6" w:rsidRDefault="00545A09" w:rsidP="006A598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45A09" w:rsidRPr="00A836A6" w:rsidTr="006A5980">
        <w:tc>
          <w:tcPr>
            <w:tcW w:w="1590" w:type="pct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45A09" w:rsidRPr="00A836A6" w:rsidTr="006A5980">
        <w:tc>
          <w:tcPr>
            <w:tcW w:w="1590" w:type="pct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45A09" w:rsidRPr="00A836A6" w:rsidTr="006A5980">
        <w:tc>
          <w:tcPr>
            <w:tcW w:w="1590" w:type="pct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45A09" w:rsidRPr="00A836A6" w:rsidTr="006A5980">
        <w:tc>
          <w:tcPr>
            <w:tcW w:w="5000" w:type="pct"/>
            <w:gridSpan w:val="5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45A09" w:rsidRPr="00A836A6" w:rsidRDefault="00545A09" w:rsidP="00545A0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45A09" w:rsidRPr="00A836A6" w:rsidTr="006A5980">
        <w:tc>
          <w:tcPr>
            <w:tcW w:w="9709" w:type="dxa"/>
            <w:gridSpan w:val="5"/>
            <w:shd w:val="clear" w:color="auto" w:fill="D9D9D9"/>
          </w:tcPr>
          <w:p w:rsidR="00545A09" w:rsidRPr="00A836A6" w:rsidRDefault="00545A09" w:rsidP="006A598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45A09" w:rsidRPr="00A836A6" w:rsidTr="006A598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45A09" w:rsidRPr="00A836A6" w:rsidTr="006A5980">
        <w:trPr>
          <w:cantSplit/>
        </w:trPr>
        <w:tc>
          <w:tcPr>
            <w:tcW w:w="2910" w:type="dxa"/>
            <w:vMerge/>
            <w:shd w:val="clear" w:color="auto" w:fill="E0E0E0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45A09" w:rsidRPr="00A836A6" w:rsidRDefault="00545A09" w:rsidP="006A598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45A09" w:rsidRPr="00A836A6" w:rsidTr="006A5980">
        <w:tc>
          <w:tcPr>
            <w:tcW w:w="2910" w:type="dxa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45A09" w:rsidRPr="00A836A6" w:rsidRDefault="00545A09" w:rsidP="006A59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45A09" w:rsidRPr="00A836A6" w:rsidRDefault="00545A09" w:rsidP="006A59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45A09" w:rsidRPr="00A836A6" w:rsidRDefault="00545A09" w:rsidP="006A59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45A09" w:rsidRPr="00A836A6" w:rsidRDefault="00545A09" w:rsidP="006A59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45A09" w:rsidRPr="00A836A6" w:rsidRDefault="00545A09" w:rsidP="006A598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45A09" w:rsidRPr="00A836A6" w:rsidTr="006A5980">
        <w:tc>
          <w:tcPr>
            <w:tcW w:w="2910" w:type="dxa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45A09" w:rsidRPr="00A836A6" w:rsidRDefault="00545A09" w:rsidP="006A59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45A09" w:rsidRPr="00A836A6" w:rsidRDefault="00545A09" w:rsidP="006A59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45A09" w:rsidRPr="00A836A6" w:rsidRDefault="00545A09" w:rsidP="006A59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45A09" w:rsidRPr="00A836A6" w:rsidRDefault="00545A09" w:rsidP="006A598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45A09" w:rsidRPr="00A836A6" w:rsidTr="006A5980">
        <w:tc>
          <w:tcPr>
            <w:tcW w:w="2910" w:type="dxa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45A09" w:rsidRPr="00A836A6" w:rsidRDefault="00545A09" w:rsidP="006A59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45A09" w:rsidRPr="00A836A6" w:rsidRDefault="00545A09" w:rsidP="006A59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45A09" w:rsidRPr="00A836A6" w:rsidRDefault="00545A09" w:rsidP="006A59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45A09" w:rsidRPr="00A836A6" w:rsidRDefault="00545A09" w:rsidP="006A598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45A09" w:rsidRPr="00A836A6" w:rsidTr="006A5980">
        <w:trPr>
          <w:trHeight w:val="803"/>
        </w:trPr>
        <w:tc>
          <w:tcPr>
            <w:tcW w:w="9709" w:type="dxa"/>
            <w:gridSpan w:val="5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45A09" w:rsidRDefault="00545A09" w:rsidP="00545A0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45A09" w:rsidRPr="00A836A6" w:rsidTr="006A5980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45A09" w:rsidRPr="00A836A6" w:rsidRDefault="00545A09" w:rsidP="006A598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45A09" w:rsidRPr="00A836A6" w:rsidTr="006A598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45A09" w:rsidRPr="00A836A6" w:rsidTr="006A5980">
        <w:trPr>
          <w:cantSplit/>
        </w:trPr>
        <w:tc>
          <w:tcPr>
            <w:tcW w:w="2910" w:type="dxa"/>
            <w:vMerge/>
            <w:shd w:val="clear" w:color="auto" w:fill="E0E0E0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45A09" w:rsidRPr="00A836A6" w:rsidRDefault="00545A09" w:rsidP="006A598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45A09" w:rsidRPr="00A836A6" w:rsidRDefault="00545A09" w:rsidP="006A59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45A09" w:rsidRPr="00A836A6" w:rsidTr="006A5980">
        <w:tc>
          <w:tcPr>
            <w:tcW w:w="2910" w:type="dxa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45A09" w:rsidRPr="00A836A6" w:rsidRDefault="00545A09" w:rsidP="006A59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45A09" w:rsidRPr="00A836A6" w:rsidRDefault="00545A09" w:rsidP="006A59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45A09" w:rsidRPr="00A836A6" w:rsidRDefault="00545A09" w:rsidP="006A59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45A09" w:rsidRPr="00A836A6" w:rsidRDefault="00545A09" w:rsidP="006A598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45A09" w:rsidRPr="00A836A6" w:rsidTr="006A5980">
        <w:tc>
          <w:tcPr>
            <w:tcW w:w="2910" w:type="dxa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45A09" w:rsidRPr="00A836A6" w:rsidRDefault="00545A09" w:rsidP="006A59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45A09" w:rsidRPr="00A836A6" w:rsidRDefault="00545A09" w:rsidP="006A59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45A09" w:rsidRPr="00A836A6" w:rsidRDefault="00545A09" w:rsidP="006A59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45A09" w:rsidRPr="00A836A6" w:rsidRDefault="00545A09" w:rsidP="006A598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45A09" w:rsidRPr="00A836A6" w:rsidTr="006A5980">
        <w:tc>
          <w:tcPr>
            <w:tcW w:w="2910" w:type="dxa"/>
          </w:tcPr>
          <w:p w:rsidR="00545A09" w:rsidRPr="00A836A6" w:rsidRDefault="00545A09" w:rsidP="006A59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45A09" w:rsidRPr="00A836A6" w:rsidRDefault="00545A09" w:rsidP="006A59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45A09" w:rsidRPr="00A836A6" w:rsidRDefault="00545A09" w:rsidP="006A59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45A09" w:rsidRPr="00A836A6" w:rsidRDefault="00545A09" w:rsidP="006A59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45A09" w:rsidRPr="00A836A6" w:rsidRDefault="00545A09" w:rsidP="006A598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45A09" w:rsidRPr="00ED1269" w:rsidTr="006A5980">
        <w:trPr>
          <w:trHeight w:val="1026"/>
        </w:trPr>
        <w:tc>
          <w:tcPr>
            <w:tcW w:w="9709" w:type="dxa"/>
            <w:gridSpan w:val="5"/>
          </w:tcPr>
          <w:p w:rsidR="00545A09" w:rsidRPr="00ED1269" w:rsidRDefault="00545A09" w:rsidP="006A598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45A09" w:rsidRPr="00ED1269" w:rsidRDefault="00545A09" w:rsidP="006A598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45A09" w:rsidRPr="00ED1269" w:rsidRDefault="00545A09" w:rsidP="006A598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45A09" w:rsidRDefault="00545A09" w:rsidP="006A598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45A09" w:rsidRPr="00ED1269" w:rsidRDefault="00545A09" w:rsidP="006A598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45A09" w:rsidRPr="00ED1269" w:rsidTr="006A5980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45A09" w:rsidRPr="00ED1269" w:rsidRDefault="00545A09" w:rsidP="006A5980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45A09" w:rsidRPr="00ED1269" w:rsidTr="006A5980">
        <w:trPr>
          <w:cantSplit/>
          <w:trHeight w:val="354"/>
        </w:trPr>
        <w:tc>
          <w:tcPr>
            <w:tcW w:w="9709" w:type="dxa"/>
            <w:gridSpan w:val="2"/>
          </w:tcPr>
          <w:p w:rsidR="00545A09" w:rsidRPr="00ED1269" w:rsidRDefault="00545A09" w:rsidP="006A5980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45A09" w:rsidRPr="00ED1269" w:rsidTr="006A5980">
        <w:trPr>
          <w:cantSplit/>
          <w:trHeight w:val="393"/>
        </w:trPr>
        <w:tc>
          <w:tcPr>
            <w:tcW w:w="4319" w:type="dxa"/>
          </w:tcPr>
          <w:p w:rsidR="00545A09" w:rsidRDefault="00545A09" w:rsidP="006A59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45A09" w:rsidRPr="00ED1269" w:rsidRDefault="00545A09" w:rsidP="006A59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45A09" w:rsidRPr="00ED1269" w:rsidRDefault="00545A09" w:rsidP="006A59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45A09" w:rsidRPr="00ED1269" w:rsidRDefault="00545A09" w:rsidP="006A59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45A09" w:rsidRPr="00ED1269" w:rsidRDefault="00545A09" w:rsidP="006A59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45A09" w:rsidRDefault="00545A09" w:rsidP="006A59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45A09" w:rsidRPr="00ED1269" w:rsidRDefault="00545A09" w:rsidP="006A59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45A09" w:rsidRPr="00ED1269" w:rsidRDefault="00545A09" w:rsidP="006A59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45A09" w:rsidRPr="00ED1269" w:rsidRDefault="00545A09" w:rsidP="006A59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45A09" w:rsidRPr="00ED1269" w:rsidRDefault="00545A09" w:rsidP="006A59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F25A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F25A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59357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87DE5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157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4C57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5FDD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50A"/>
    <w:rsid w:val="006F25A6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4CE4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21D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58AF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97D8A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77911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59A5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37D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2019-01-21T20:33:00Z</dcterms:created>
  <dcterms:modified xsi:type="dcterms:W3CDTF">2019-01-21T20:33:00Z</dcterms:modified>
</cp:coreProperties>
</file>