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FA0DB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SARA SOUZA MARTINS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FA0DB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2382211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FA0DB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FA0DB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A3226E" w:rsidP="00441D2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FA0DB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FA0DB3" w:rsidP="00474C14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474C1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</w:t>
            </w:r>
            <w:r w:rsidR="004F3A47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4F7504" w:rsidRDefault="004F3A47" w:rsidP="004F7504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04/10/2018 a 03/04/2019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FA0DB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CARLOS ALBERTO SILVA DE OLIVEIRA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FA0DB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1569874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4653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4653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59351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4E09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2C62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4D72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4C1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A47"/>
    <w:rsid w:val="004F3B6D"/>
    <w:rsid w:val="004F750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470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77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0463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351"/>
    <w:rsid w:val="00B0048A"/>
    <w:rsid w:val="00B005A3"/>
    <w:rsid w:val="00B0174F"/>
    <w:rsid w:val="00B01A70"/>
    <w:rsid w:val="00B02230"/>
    <w:rsid w:val="00B0328F"/>
    <w:rsid w:val="00B06F56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0522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46538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A0DB3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2019-01-21T20:32:00Z</dcterms:created>
  <dcterms:modified xsi:type="dcterms:W3CDTF">2019-01-21T20:32:00Z</dcterms:modified>
</cp:coreProperties>
</file>