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A39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 SOUZA MARTINS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A39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A3915" w:rsidP="004A39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A39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A391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55D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714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6593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EC4424">
              <w:rPr>
                <w:rFonts w:ascii="Arial" w:hAnsi="Arial" w:cs="Arial"/>
                <w:sz w:val="18"/>
                <w:szCs w:val="18"/>
              </w:rPr>
              <w:t>10/2018 a 03/04</w:t>
            </w:r>
            <w:r w:rsidR="004A3915">
              <w:rPr>
                <w:rFonts w:ascii="Arial" w:hAnsi="Arial" w:cs="Arial"/>
                <w:sz w:val="18"/>
                <w:szCs w:val="18"/>
              </w:rPr>
              <w:t>/201</w:t>
            </w:r>
            <w:r w:rsidR="00EC44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65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EC442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C05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THOMAZ DECIO ABDALLA SIQUEIRA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53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53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252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2D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95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391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B24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51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4F0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D1E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939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204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AA1"/>
    <w:rsid w:val="00E15BE9"/>
    <w:rsid w:val="00E1626E"/>
    <w:rsid w:val="00E2343E"/>
    <w:rsid w:val="00E23662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424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5AE"/>
    <w:rsid w:val="00FC4998"/>
    <w:rsid w:val="00FC4B8E"/>
    <w:rsid w:val="00FC4C43"/>
    <w:rsid w:val="00FC6905"/>
    <w:rsid w:val="00FD44C7"/>
    <w:rsid w:val="00FE1017"/>
    <w:rsid w:val="00FE2EEA"/>
    <w:rsid w:val="00FE532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2018-10-15T20:14:00Z</dcterms:created>
  <dcterms:modified xsi:type="dcterms:W3CDTF">2018-10-15T20:14:00Z</dcterms:modified>
</cp:coreProperties>
</file>