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973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9739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97390" w:rsidP="00106D7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112EF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106D7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C220E" w:rsidP="000C220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797390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9739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 a 01</w:t>
            </w:r>
            <w:r w:rsidR="00797390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739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112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106D7E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="00920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65FA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CATARINA MARIA RAMALHO XAVIER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65FA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7667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7667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2209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782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20E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E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AC8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12EF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953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5FA3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67C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390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26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5A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9FC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2017-10-11T19:28:00Z</dcterms:created>
  <dcterms:modified xsi:type="dcterms:W3CDTF">2018-08-08T12:09:00Z</dcterms:modified>
</cp:coreProperties>
</file>