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TRYCIA CHRISTIANE PAIXAO SANTIAGO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2398362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C64E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B786E" w:rsidP="0039023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31678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1678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902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39023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513D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C64E0" w:rsidP="00513DA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513DA4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D254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513DA4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13DA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0553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RENÉE ROSANNE VAZ NINA 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B464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B46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81009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86E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4E2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7A1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812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78A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69B"/>
    <w:rsid w:val="00382989"/>
    <w:rsid w:val="0038456F"/>
    <w:rsid w:val="00384871"/>
    <w:rsid w:val="003848D7"/>
    <w:rsid w:val="00385644"/>
    <w:rsid w:val="00390236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DA4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766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553D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4E0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54FA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632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8E3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2549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25DB"/>
    <w:rsid w:val="00EA57E7"/>
    <w:rsid w:val="00EA77F8"/>
    <w:rsid w:val="00EB1FA7"/>
    <w:rsid w:val="00EB445B"/>
    <w:rsid w:val="00EB4641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2017-08-10T19:18:00Z</dcterms:created>
  <dcterms:modified xsi:type="dcterms:W3CDTF">2018-11-27T10:48:00Z</dcterms:modified>
</cp:coreProperties>
</file>