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4084A">
        <w:rPr>
          <w:rFonts w:ascii="Arial" w:hAnsi="Arial" w:cs="Arial"/>
          <w:b/>
          <w:bCs/>
          <w:color w:val="000000"/>
          <w:sz w:val="22"/>
          <w:szCs w:val="22"/>
        </w:rPr>
        <w:t>MARIA HELENA MOREIRA RODRIGUES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921939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921939" w:rsidP="007134A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92193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921939" w:rsidP="001F237B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921939" w:rsidP="00EE46A9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921939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542F11" w:rsidP="00484FF5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 xml:space="preserve">( </w:t>
            </w:r>
            <w:r w:rsidR="001143D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1143DF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484FF5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C41E3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DC41E3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484FF5" w:rsidP="00DC41E3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</w:t>
            </w:r>
            <w:r w:rsidR="00DC41E3">
              <w:rPr>
                <w:rFonts w:ascii="Arial" w:hAnsi="Arial" w:cs="Arial"/>
                <w:sz w:val="18"/>
                <w:szCs w:val="18"/>
              </w:rPr>
              <w:t>12</w:t>
            </w:r>
            <w:r w:rsidR="00921939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  <w:r w:rsidR="00921939">
              <w:rPr>
                <w:rFonts w:ascii="Arial" w:hAnsi="Arial" w:cs="Arial"/>
                <w:sz w:val="18"/>
                <w:szCs w:val="18"/>
              </w:rPr>
              <w:t xml:space="preserve"> a 04/</w:t>
            </w:r>
            <w:r w:rsidR="00DC41E3">
              <w:rPr>
                <w:rFonts w:ascii="Arial" w:hAnsi="Arial" w:cs="Arial"/>
                <w:sz w:val="18"/>
                <w:szCs w:val="18"/>
              </w:rPr>
              <w:t>06</w:t>
            </w:r>
            <w:r w:rsidR="00921939">
              <w:rPr>
                <w:rFonts w:ascii="Arial" w:hAnsi="Arial" w:cs="Arial"/>
                <w:sz w:val="18"/>
                <w:szCs w:val="18"/>
              </w:rPr>
              <w:t>/201</w:t>
            </w:r>
            <w:r w:rsidR="00DC41E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AB2E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A3226E" w:rsidRPr="00A836A6" w:rsidTr="00AB2E14">
        <w:tc>
          <w:tcPr>
            <w:tcW w:w="2910" w:type="dxa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AB2E14">
        <w:tc>
          <w:tcPr>
            <w:tcW w:w="2910" w:type="dxa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AB2E14">
        <w:tc>
          <w:tcPr>
            <w:tcW w:w="2910" w:type="dxa"/>
          </w:tcPr>
          <w:p w:rsidR="00A3226E" w:rsidRPr="00A836A6" w:rsidRDefault="00A3226E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AB2E14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AB2E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AB2E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AB2E14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AB2E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AB2E14">
        <w:trPr>
          <w:cantSplit/>
          <w:trHeight w:val="393"/>
        </w:trPr>
        <w:tc>
          <w:tcPr>
            <w:tcW w:w="4319" w:type="dxa"/>
          </w:tcPr>
          <w:p w:rsidR="00A3226E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Pr="00522F5C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1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MARIA LEONORA GOMES DE SOUZA</w:t>
      </w: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1939" w:rsidRPr="00A836A6" w:rsidRDefault="00921939" w:rsidP="009219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1939" w:rsidRPr="00A72118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1939" w:rsidRPr="00A836A6" w:rsidRDefault="00921939" w:rsidP="00386859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674321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4832EC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4832EC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386859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386859">
              <w:rPr>
                <w:rFonts w:ascii="Arial" w:hAnsi="Arial" w:cs="Arial"/>
                <w:color w:val="000000"/>
                <w:sz w:val="16"/>
              </w:rPr>
              <w:t xml:space="preserve">X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24º mês  (  ) 30º mês</w:t>
            </w:r>
          </w:p>
        </w:tc>
        <w:tc>
          <w:tcPr>
            <w:tcW w:w="1207" w:type="pct"/>
            <w:gridSpan w:val="2"/>
          </w:tcPr>
          <w:p w:rsidR="00921939" w:rsidRPr="00A836A6" w:rsidRDefault="00386859" w:rsidP="00674321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921939" w:rsidRPr="00A836A6" w:rsidRDefault="00921939" w:rsidP="00921939">
      <w:pPr>
        <w:jc w:val="both"/>
        <w:rPr>
          <w:rFonts w:ascii="Arial" w:hAnsi="Arial" w:cs="Arial"/>
          <w:color w:val="000000"/>
          <w:sz w:val="18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1939" w:rsidRPr="00A836A6" w:rsidTr="00AB2E14">
        <w:tc>
          <w:tcPr>
            <w:tcW w:w="5000" w:type="pct"/>
            <w:gridSpan w:val="5"/>
            <w:shd w:val="clear" w:color="auto" w:fill="E0E0E0"/>
            <w:vAlign w:val="bottom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EB445B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trHeight w:val="803"/>
        </w:trPr>
        <w:tc>
          <w:tcPr>
            <w:tcW w:w="9709" w:type="dxa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1939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ED1269" w:rsidTr="00AB2E14">
        <w:trPr>
          <w:trHeight w:val="1026"/>
        </w:trPr>
        <w:tc>
          <w:tcPr>
            <w:tcW w:w="9709" w:type="dxa"/>
            <w:gridSpan w:val="5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1939" w:rsidRPr="00ED1269" w:rsidTr="00AB2E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1939" w:rsidRPr="00ED1269" w:rsidRDefault="00921939" w:rsidP="00AB2E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1939" w:rsidRPr="00ED1269" w:rsidTr="00AB2E14">
        <w:trPr>
          <w:cantSplit/>
          <w:trHeight w:val="354"/>
        </w:trPr>
        <w:tc>
          <w:tcPr>
            <w:tcW w:w="9709" w:type="dxa"/>
            <w:gridSpan w:val="2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1939" w:rsidRPr="00ED1269" w:rsidTr="00AB2E14">
        <w:trPr>
          <w:cantSplit/>
          <w:trHeight w:val="393"/>
        </w:trPr>
        <w:tc>
          <w:tcPr>
            <w:tcW w:w="4319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921939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Pr="00522F5C" w:rsidRDefault="00921939" w:rsidP="00921939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Avaliador </w:t>
      </w:r>
      <w:proofErr w:type="gramStart"/>
      <w:r>
        <w:rPr>
          <w:rFonts w:ascii="Arial" w:hAnsi="Arial" w:cs="Arial"/>
          <w:b/>
          <w:bCs/>
          <w:color w:val="000000"/>
          <w:sz w:val="22"/>
          <w:szCs w:val="22"/>
        </w:rPr>
        <w:t>2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>: ANNE CATHERINE DA COSTA FERREIRA</w:t>
      </w:r>
    </w:p>
    <w:p w:rsidR="00921939" w:rsidRDefault="00921939" w:rsidP="00921939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921939" w:rsidRPr="00A836A6" w:rsidRDefault="00921939" w:rsidP="00921939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21939" w:rsidRPr="00A72118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TRYCIA CHRISTIANE PAIXAO SANTIAGO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2398362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05/06/2017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BIBLIOTECARIO – DOCUMENTALISTA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21939" w:rsidRPr="00E51895" w:rsidRDefault="00921939" w:rsidP="00AB2E14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BIBLIOTECA CENTRAL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DIVISÃO DE PROCESSAMENTO DA INFORMAÇÃO</w:t>
            </w:r>
          </w:p>
        </w:tc>
      </w:tr>
      <w:tr w:rsidR="00921939" w:rsidRPr="00A836A6" w:rsidTr="00AB2E14">
        <w:tc>
          <w:tcPr>
            <w:tcW w:w="1300" w:type="pct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21939" w:rsidRPr="00A836A6" w:rsidRDefault="00921939" w:rsidP="0050397D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color w:val="000000"/>
                <w:sz w:val="16"/>
              </w:rPr>
              <w:t>(</w:t>
            </w:r>
            <w:r w:rsidR="00D40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AD672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="00D40C56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proofErr w:type="gramEnd"/>
            <w:r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AD672B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12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 (</w:t>
            </w:r>
            <w:r w:rsidR="0050397D">
              <w:rPr>
                <w:rFonts w:ascii="Arial" w:hAnsi="Arial" w:cs="Arial"/>
                <w:color w:val="000000"/>
                <w:sz w:val="16"/>
              </w:rPr>
              <w:t xml:space="preserve">  </w:t>
            </w:r>
            <w:r w:rsidR="00AD672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>) 18</w:t>
            </w:r>
            <w:r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mês ( </w:t>
            </w:r>
            <w:r w:rsidR="0050397D">
              <w:rPr>
                <w:rFonts w:ascii="Arial" w:hAnsi="Arial" w:cs="Arial"/>
                <w:color w:val="000000"/>
                <w:sz w:val="16"/>
              </w:rPr>
              <w:t>X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24º mês  ( </w:t>
            </w:r>
            <w:r w:rsidR="00AD672B">
              <w:rPr>
                <w:rFonts w:ascii="Arial" w:hAnsi="Arial" w:cs="Arial"/>
                <w:color w:val="000000"/>
                <w:sz w:val="16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6"/>
              </w:rPr>
              <w:t xml:space="preserve"> ) 30º mês</w:t>
            </w:r>
          </w:p>
        </w:tc>
        <w:tc>
          <w:tcPr>
            <w:tcW w:w="1207" w:type="pct"/>
            <w:gridSpan w:val="2"/>
          </w:tcPr>
          <w:p w:rsidR="00921939" w:rsidRPr="00A836A6" w:rsidRDefault="0050397D" w:rsidP="00D40C56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05/12/2018 a 04/06/2019</w:t>
            </w:r>
          </w:p>
        </w:tc>
      </w:tr>
    </w:tbl>
    <w:p w:rsidR="00921939" w:rsidRPr="00A836A6" w:rsidRDefault="00921939" w:rsidP="00921939">
      <w:pPr>
        <w:jc w:val="both"/>
        <w:rPr>
          <w:rFonts w:ascii="Arial" w:hAnsi="Arial" w:cs="Arial"/>
          <w:color w:val="000000"/>
          <w:sz w:val="18"/>
        </w:rPr>
      </w:pPr>
    </w:p>
    <w:p w:rsidR="00921939" w:rsidRPr="00A836A6" w:rsidRDefault="00921939" w:rsidP="0092193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921939" w:rsidRPr="00A836A6" w:rsidTr="00AB2E14">
        <w:tc>
          <w:tcPr>
            <w:tcW w:w="5000" w:type="pct"/>
            <w:gridSpan w:val="5"/>
            <w:shd w:val="clear" w:color="auto" w:fill="E0E0E0"/>
            <w:vAlign w:val="bottom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EB445B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gramStart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921939" w:rsidRPr="00A836A6" w:rsidTr="00AB2E14"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1590" w:type="pct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941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876" w:type="pct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1590" w:type="pct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5000" w:type="pct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921939" w:rsidRPr="00A836A6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rPr>
          <w:trHeight w:val="803"/>
        </w:trPr>
        <w:tc>
          <w:tcPr>
            <w:tcW w:w="9709" w:type="dxa"/>
            <w:gridSpan w:val="5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921939" w:rsidRDefault="00921939" w:rsidP="00921939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921939" w:rsidRPr="00A836A6" w:rsidTr="00AB2E14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921939" w:rsidRPr="00A836A6" w:rsidRDefault="00921939" w:rsidP="00AB2E14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921939" w:rsidRPr="00A836A6" w:rsidTr="00AB2E14">
        <w:trPr>
          <w:cantSplit/>
        </w:trPr>
        <w:tc>
          <w:tcPr>
            <w:tcW w:w="2910" w:type="dxa"/>
            <w:vMerge/>
            <w:shd w:val="clear" w:color="auto" w:fill="E0E0E0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10 pontos )</w:t>
            </w:r>
          </w:p>
        </w:tc>
        <w:tc>
          <w:tcPr>
            <w:tcW w:w="1842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7 a 9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921939" w:rsidRPr="00A836A6" w:rsidRDefault="00921939" w:rsidP="00AB2E1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5 a 6 pontos )</w:t>
            </w:r>
          </w:p>
        </w:tc>
        <w:tc>
          <w:tcPr>
            <w:tcW w:w="1701" w:type="dxa"/>
            <w:shd w:val="clear" w:color="auto" w:fill="E0E0E0"/>
          </w:tcPr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921939" w:rsidRPr="00A836A6" w:rsidRDefault="00921939" w:rsidP="00AB2E14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proofErr w:type="gramStart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( </w:t>
            </w:r>
            <w:proofErr w:type="gramEnd"/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de 0 a 4 pontos )</w:t>
            </w: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A836A6" w:rsidTr="00AB2E14">
        <w:tc>
          <w:tcPr>
            <w:tcW w:w="2910" w:type="dxa"/>
          </w:tcPr>
          <w:p w:rsidR="00921939" w:rsidRPr="00A836A6" w:rsidRDefault="00921939" w:rsidP="00AB2E14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921939" w:rsidRPr="00A836A6" w:rsidRDefault="00921939" w:rsidP="00AB2E14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921939" w:rsidRPr="00ED1269" w:rsidTr="00AB2E14">
        <w:trPr>
          <w:trHeight w:val="1026"/>
        </w:trPr>
        <w:tc>
          <w:tcPr>
            <w:tcW w:w="9709" w:type="dxa"/>
            <w:gridSpan w:val="5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921939" w:rsidRPr="00ED1269" w:rsidTr="00AB2E14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921939" w:rsidRPr="00ED1269" w:rsidRDefault="00921939" w:rsidP="00AB2E14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921939" w:rsidRPr="00ED1269" w:rsidTr="00AB2E14">
        <w:trPr>
          <w:cantSplit/>
          <w:trHeight w:val="354"/>
        </w:trPr>
        <w:tc>
          <w:tcPr>
            <w:tcW w:w="9709" w:type="dxa"/>
            <w:gridSpan w:val="2"/>
          </w:tcPr>
          <w:p w:rsidR="00921939" w:rsidRPr="00ED1269" w:rsidRDefault="00921939" w:rsidP="00AB2E14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921939" w:rsidRPr="00ED1269" w:rsidTr="00AB2E14">
        <w:trPr>
          <w:cantSplit/>
          <w:trHeight w:val="393"/>
        </w:trPr>
        <w:tc>
          <w:tcPr>
            <w:tcW w:w="4319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92193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921939" w:rsidRPr="00ED1269" w:rsidRDefault="00921939" w:rsidP="00AB2E14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2E14" w:rsidRDefault="00AB2E14" w:rsidP="00A10C8B">
      <w:r>
        <w:separator/>
      </w:r>
    </w:p>
  </w:endnote>
  <w:endnote w:type="continuationSeparator" w:id="0">
    <w:p w:rsidR="00AB2E14" w:rsidRDefault="00AB2E14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Pr="00694D49" w:rsidRDefault="00AB2E14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AB2E14" w:rsidRPr="00694D49" w:rsidRDefault="00AB2E14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2E14" w:rsidRDefault="00AB2E14" w:rsidP="00A10C8B">
      <w:r>
        <w:separator/>
      </w:r>
    </w:p>
  </w:footnote>
  <w:footnote w:type="continuationSeparator" w:id="0">
    <w:p w:rsidR="00AB2E14" w:rsidRDefault="00AB2E14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053A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053A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04810188" r:id="rId2"/>
      </w:pict>
    </w:r>
  </w:p>
  <w:p w:rsidR="00AB2E14" w:rsidRDefault="00AB2E14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AB2E14" w:rsidRDefault="00AB2E14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AB2E14" w:rsidRDefault="00AB2E14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E14" w:rsidRDefault="00AB2E1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3A8B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0902"/>
    <w:rsid w:val="000F1DBB"/>
    <w:rsid w:val="000F41DE"/>
    <w:rsid w:val="000F594F"/>
    <w:rsid w:val="000F7B55"/>
    <w:rsid w:val="000F7DB6"/>
    <w:rsid w:val="001023C3"/>
    <w:rsid w:val="0010368D"/>
    <w:rsid w:val="001055A2"/>
    <w:rsid w:val="0010576A"/>
    <w:rsid w:val="00107C0A"/>
    <w:rsid w:val="00112F00"/>
    <w:rsid w:val="001143DF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3BFF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715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6859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5031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32EC"/>
    <w:rsid w:val="00484157"/>
    <w:rsid w:val="00484891"/>
    <w:rsid w:val="00484FF5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97D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F11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084A"/>
    <w:rsid w:val="0064760E"/>
    <w:rsid w:val="00652907"/>
    <w:rsid w:val="006558B5"/>
    <w:rsid w:val="00661FC6"/>
    <w:rsid w:val="0066289F"/>
    <w:rsid w:val="00663083"/>
    <w:rsid w:val="00674321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1939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2E1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672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317C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0A6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263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0C56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4B0"/>
    <w:rsid w:val="00DA265A"/>
    <w:rsid w:val="00DA481F"/>
    <w:rsid w:val="00DB0B1B"/>
    <w:rsid w:val="00DB53A7"/>
    <w:rsid w:val="00DB741A"/>
    <w:rsid w:val="00DC41E3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1655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18</cp:revision>
  <cp:lastPrinted>2017-02-08T14:28:00Z</cp:lastPrinted>
  <dcterms:created xsi:type="dcterms:W3CDTF">2017-08-10T19:21:00Z</dcterms:created>
  <dcterms:modified xsi:type="dcterms:W3CDTF">2018-11-27T10:50:00Z</dcterms:modified>
</cp:coreProperties>
</file>