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0022F6">
        <w:rPr>
          <w:rFonts w:ascii="Arial" w:hAnsi="Arial" w:cs="Arial"/>
          <w:b/>
          <w:bCs/>
          <w:color w:val="000000"/>
          <w:sz w:val="22"/>
          <w:szCs w:val="22"/>
        </w:rPr>
        <w:t xml:space="preserve"> ANA LUCIA QUEIROZ DE ASSIS GALOTTA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B15A5E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B15A5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B15A5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B15A5E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15A5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7442CB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062A5F" w:rsidP="00B31F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62A5F" w:rsidP="00F54FB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15/11/2018 a 14/05/2019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 w:rsidR="00290DFC"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16353" w:rsidRDefault="00516353" w:rsidP="0051635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Pr="00522F5C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9224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922423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B4399">
        <w:rPr>
          <w:rFonts w:ascii="Arial" w:hAnsi="Arial" w:cs="Arial"/>
          <w:b/>
          <w:bCs/>
          <w:color w:val="000000"/>
          <w:sz w:val="22"/>
          <w:szCs w:val="22"/>
        </w:rPr>
        <w:t>FELIPE ANDRÉ SOUZA DA SILVA</w:t>
      </w:r>
    </w:p>
    <w:p w:rsidR="00516353" w:rsidRDefault="00516353" w:rsidP="0051635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16353" w:rsidRPr="00A836A6" w:rsidRDefault="00516353" w:rsidP="0051635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16353" w:rsidRPr="00A72118" w:rsidRDefault="00DA7DB7" w:rsidP="00106D7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16353" w:rsidRPr="00E51895" w:rsidRDefault="00DA7DB7" w:rsidP="00B24F0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16353" w:rsidRPr="00E51895" w:rsidRDefault="00DA7DB7" w:rsidP="00DA6ED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16353" w:rsidRPr="00E51895" w:rsidRDefault="00DA7DB7" w:rsidP="000220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16353" w:rsidRPr="00E51895" w:rsidRDefault="00DA7DB7" w:rsidP="009B3E4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300" w:type="pct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16353" w:rsidRPr="00A836A6" w:rsidRDefault="00CF61F7" w:rsidP="009B3E4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51635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51635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51635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516353" w:rsidRPr="00A836A6" w:rsidRDefault="00CF61F7" w:rsidP="000118A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15/11/2018 a 14/05/2019</w:t>
            </w:r>
          </w:p>
        </w:tc>
      </w:tr>
    </w:tbl>
    <w:p w:rsidR="00516353" w:rsidRPr="00A836A6" w:rsidRDefault="00516353" w:rsidP="00516353">
      <w:pPr>
        <w:jc w:val="both"/>
        <w:rPr>
          <w:rFonts w:ascii="Arial" w:hAnsi="Arial" w:cs="Arial"/>
          <w:color w:val="000000"/>
          <w:sz w:val="18"/>
        </w:rPr>
      </w:pPr>
    </w:p>
    <w:p w:rsidR="00516353" w:rsidRPr="00A836A6" w:rsidRDefault="00516353" w:rsidP="0051635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16353" w:rsidRPr="00A836A6" w:rsidTr="009B3E4F">
        <w:tc>
          <w:tcPr>
            <w:tcW w:w="5000" w:type="pct"/>
            <w:gridSpan w:val="5"/>
            <w:shd w:val="clear" w:color="auto" w:fill="E0E0E0"/>
            <w:vAlign w:val="bottom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EB445B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16353" w:rsidRPr="00A836A6" w:rsidTr="009B3E4F"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1590" w:type="pct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1590" w:type="pct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5000" w:type="pct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16353" w:rsidRPr="00A836A6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rPr>
          <w:trHeight w:val="803"/>
        </w:trPr>
        <w:tc>
          <w:tcPr>
            <w:tcW w:w="9709" w:type="dxa"/>
            <w:gridSpan w:val="5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16353" w:rsidRDefault="00516353" w:rsidP="0051635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16353" w:rsidRPr="00A836A6" w:rsidTr="009B3E4F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16353" w:rsidRPr="00A836A6" w:rsidRDefault="00516353" w:rsidP="009B3E4F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16353" w:rsidRPr="00A836A6" w:rsidTr="009B3E4F">
        <w:trPr>
          <w:cantSplit/>
        </w:trPr>
        <w:tc>
          <w:tcPr>
            <w:tcW w:w="2910" w:type="dxa"/>
            <w:vMerge/>
            <w:shd w:val="clear" w:color="auto" w:fill="E0E0E0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16353" w:rsidRPr="00A836A6" w:rsidRDefault="00516353" w:rsidP="009B3E4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16353" w:rsidRPr="00A836A6" w:rsidRDefault="00516353" w:rsidP="009B3E4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A836A6" w:rsidTr="009B3E4F">
        <w:tc>
          <w:tcPr>
            <w:tcW w:w="2910" w:type="dxa"/>
          </w:tcPr>
          <w:p w:rsidR="00516353" w:rsidRPr="00A836A6" w:rsidRDefault="00516353" w:rsidP="009B3E4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16353" w:rsidRPr="00A836A6" w:rsidRDefault="00516353" w:rsidP="009B3E4F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16353" w:rsidRPr="00ED1269" w:rsidTr="009B3E4F">
        <w:trPr>
          <w:trHeight w:val="1026"/>
        </w:trPr>
        <w:tc>
          <w:tcPr>
            <w:tcW w:w="9709" w:type="dxa"/>
            <w:gridSpan w:val="5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16353" w:rsidRPr="00ED1269" w:rsidTr="009B3E4F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16353" w:rsidRPr="00ED1269" w:rsidRDefault="00516353" w:rsidP="009B3E4F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16353" w:rsidRPr="00ED1269" w:rsidTr="009B3E4F">
        <w:trPr>
          <w:cantSplit/>
          <w:trHeight w:val="354"/>
        </w:trPr>
        <w:tc>
          <w:tcPr>
            <w:tcW w:w="9709" w:type="dxa"/>
            <w:gridSpan w:val="2"/>
          </w:tcPr>
          <w:p w:rsidR="00516353" w:rsidRPr="00ED1269" w:rsidRDefault="00516353" w:rsidP="009B3E4F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16353" w:rsidRPr="00ED1269" w:rsidTr="009B3E4F">
        <w:trPr>
          <w:cantSplit/>
          <w:trHeight w:val="393"/>
        </w:trPr>
        <w:tc>
          <w:tcPr>
            <w:tcW w:w="4319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16353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16353" w:rsidRPr="00ED1269" w:rsidRDefault="00516353" w:rsidP="009B3E4F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C564C" w:rsidRDefault="00EC564C" w:rsidP="00EC564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EC564C" w:rsidRDefault="00EC564C" w:rsidP="00EC564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564C" w:rsidRPr="00522F5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A35097">
        <w:rPr>
          <w:rFonts w:ascii="Arial" w:hAnsi="Arial" w:cs="Arial"/>
          <w:b/>
          <w:bCs/>
          <w:color w:val="000000"/>
          <w:sz w:val="22"/>
          <w:szCs w:val="22"/>
        </w:rPr>
        <w:t>RÔMULO MARQUES DA SILVA</w:t>
      </w:r>
    </w:p>
    <w:p w:rsidR="00EC564C" w:rsidRDefault="00EC564C" w:rsidP="00EC564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EC564C" w:rsidRPr="00A836A6" w:rsidRDefault="00EC564C" w:rsidP="00EC564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EC564C" w:rsidRPr="00A72118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DAIANA KLICIA QUEIROZ DE SOUZA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3044557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15/05/2018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ASSISTENTE EM ADMINISTRAÇÃO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EC564C" w:rsidRPr="00E51895" w:rsidRDefault="00A35097" w:rsidP="000C702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300" w:type="pct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EC564C" w:rsidRPr="00A836A6" w:rsidRDefault="001A587C" w:rsidP="000C702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</w:t>
            </w:r>
            <w:proofErr w:type="gramEnd"/>
            <w:r w:rsidR="00EC564C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EC564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564C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EC564C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EC564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564C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EC564C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EC564C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EC564C" w:rsidRPr="00A836A6" w:rsidRDefault="001A587C" w:rsidP="000C7026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15/11/2018 a 14/05/2019</w:t>
            </w:r>
          </w:p>
        </w:tc>
      </w:tr>
    </w:tbl>
    <w:p w:rsidR="00EC564C" w:rsidRPr="00A836A6" w:rsidRDefault="00EC564C" w:rsidP="00EC564C">
      <w:pPr>
        <w:jc w:val="both"/>
        <w:rPr>
          <w:rFonts w:ascii="Arial" w:hAnsi="Arial" w:cs="Arial"/>
          <w:color w:val="000000"/>
          <w:sz w:val="18"/>
        </w:rPr>
      </w:pPr>
    </w:p>
    <w:p w:rsidR="00EC564C" w:rsidRPr="00A836A6" w:rsidRDefault="00EC564C" w:rsidP="00EC564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EC564C" w:rsidRPr="00A836A6" w:rsidTr="000C7026">
        <w:tc>
          <w:tcPr>
            <w:tcW w:w="5000" w:type="pct"/>
            <w:gridSpan w:val="5"/>
            <w:shd w:val="clear" w:color="auto" w:fill="E0E0E0"/>
            <w:vAlign w:val="bottom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cumprimento do horário de trabalho estabelecido,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frequência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EB445B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64C" w:rsidRPr="00A836A6" w:rsidRDefault="00EC564C" w:rsidP="00EC564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EC564C" w:rsidRPr="00A836A6" w:rsidTr="000C7026">
        <w:tc>
          <w:tcPr>
            <w:tcW w:w="5000" w:type="pct"/>
            <w:gridSpan w:val="5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1590" w:type="pct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Investe no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. Procura atualizar-se, conhecer a legislação, instruções e normas.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1590" w:type="pct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5000" w:type="pct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EC564C" w:rsidRPr="00A836A6" w:rsidRDefault="00EC564C" w:rsidP="00EC564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64C" w:rsidRPr="00A836A6" w:rsidTr="000C7026">
        <w:tc>
          <w:tcPr>
            <w:tcW w:w="9709" w:type="dxa"/>
            <w:gridSpan w:val="5"/>
            <w:shd w:val="clear" w:color="auto" w:fill="D9D9D9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Capacidade de cumprir as atribuições, assumindo as </w:t>
            </w:r>
            <w:proofErr w:type="spellStart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consequências</w:t>
            </w:r>
            <w:proofErr w:type="spellEnd"/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 xml:space="preserve">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e atitudes, assumindo as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</w:rPr>
              <w:t>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</w:t>
            </w:r>
            <w:proofErr w:type="spellEnd"/>
            <w:r w:rsidRPr="00A836A6">
              <w:rPr>
                <w:rFonts w:ascii="Arial" w:hAnsi="Arial" w:cs="Arial"/>
                <w:bCs/>
                <w:color w:val="000000"/>
                <w:sz w:val="18"/>
              </w:rPr>
              <w:t xml:space="preserve"> dos seus atos.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rPr>
          <w:trHeight w:val="803"/>
        </w:trPr>
        <w:tc>
          <w:tcPr>
            <w:tcW w:w="9709" w:type="dxa"/>
            <w:gridSpan w:val="5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EC564C" w:rsidRDefault="00EC564C" w:rsidP="00EC564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EC564C" w:rsidRPr="00A836A6" w:rsidTr="000C702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EC564C" w:rsidRPr="00A836A6" w:rsidRDefault="00EC564C" w:rsidP="000C702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EC564C" w:rsidRPr="00A836A6" w:rsidTr="000C7026">
        <w:trPr>
          <w:cantSplit/>
        </w:trPr>
        <w:tc>
          <w:tcPr>
            <w:tcW w:w="2910" w:type="dxa"/>
            <w:vMerge/>
            <w:shd w:val="clear" w:color="auto" w:fill="E0E0E0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EC564C" w:rsidRPr="00A836A6" w:rsidRDefault="00EC564C" w:rsidP="000C702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EC564C" w:rsidRPr="00A836A6" w:rsidRDefault="00EC564C" w:rsidP="000C702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A836A6" w:rsidTr="000C7026">
        <w:tc>
          <w:tcPr>
            <w:tcW w:w="2910" w:type="dxa"/>
          </w:tcPr>
          <w:p w:rsidR="00EC564C" w:rsidRPr="00A836A6" w:rsidRDefault="00EC564C" w:rsidP="000C702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EC564C" w:rsidRPr="00A836A6" w:rsidRDefault="00EC564C" w:rsidP="000C702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EC564C" w:rsidRPr="00ED1269" w:rsidTr="000C7026">
        <w:trPr>
          <w:trHeight w:val="1026"/>
        </w:trPr>
        <w:tc>
          <w:tcPr>
            <w:tcW w:w="9709" w:type="dxa"/>
            <w:gridSpan w:val="5"/>
          </w:tcPr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EC564C" w:rsidRPr="00ED1269" w:rsidTr="000C702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EC564C" w:rsidRPr="00ED1269" w:rsidRDefault="00EC564C" w:rsidP="000C702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EC564C" w:rsidRPr="00ED1269" w:rsidTr="000C7026">
        <w:trPr>
          <w:cantSplit/>
          <w:trHeight w:val="354"/>
        </w:trPr>
        <w:tc>
          <w:tcPr>
            <w:tcW w:w="9709" w:type="dxa"/>
            <w:gridSpan w:val="2"/>
          </w:tcPr>
          <w:p w:rsidR="00EC564C" w:rsidRPr="00ED1269" w:rsidRDefault="00EC564C" w:rsidP="000C702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EC564C" w:rsidRPr="00ED1269" w:rsidTr="000C7026">
        <w:trPr>
          <w:cantSplit/>
          <w:trHeight w:val="393"/>
        </w:trPr>
        <w:tc>
          <w:tcPr>
            <w:tcW w:w="4319" w:type="dxa"/>
          </w:tcPr>
          <w:p w:rsidR="00EC564C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EC564C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EC564C" w:rsidRPr="00ED1269" w:rsidRDefault="00EC564C" w:rsidP="000C702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0594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0594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300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2F6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A5F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4E36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7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4399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2C6A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947"/>
    <w:rsid w:val="00911441"/>
    <w:rsid w:val="0091201F"/>
    <w:rsid w:val="0091213D"/>
    <w:rsid w:val="0091469A"/>
    <w:rsid w:val="0091500D"/>
    <w:rsid w:val="00915185"/>
    <w:rsid w:val="00915D48"/>
    <w:rsid w:val="00922423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10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5097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A5E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CF61F7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A7DB7"/>
    <w:rsid w:val="00DB0B1B"/>
    <w:rsid w:val="00DB53A7"/>
    <w:rsid w:val="00DB741A"/>
    <w:rsid w:val="00DC1F36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564C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1644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5</cp:revision>
  <cp:lastPrinted>2017-02-08T14:28:00Z</cp:lastPrinted>
  <dcterms:created xsi:type="dcterms:W3CDTF">2019-01-21T20:23:00Z</dcterms:created>
  <dcterms:modified xsi:type="dcterms:W3CDTF">2019-01-21T20:24:00Z</dcterms:modified>
</cp:coreProperties>
</file>