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0D73">
        <w:rPr>
          <w:rFonts w:ascii="Arial" w:hAnsi="Arial" w:cs="Arial"/>
          <w:b/>
          <w:bCs/>
          <w:color w:val="000000"/>
          <w:sz w:val="22"/>
          <w:szCs w:val="22"/>
        </w:rPr>
        <w:t>GEYSE MARIA ALMEIDA COSTA DE CARVALHO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179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179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17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17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179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9179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7DB5" w:rsidP="00C25D4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15D44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25D4D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25D4D" w:rsidP="00C25D4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</w:t>
            </w:r>
            <w:r w:rsidR="00B91795">
              <w:rPr>
                <w:rFonts w:ascii="Arial" w:hAnsi="Arial" w:cs="Arial"/>
                <w:sz w:val="18"/>
                <w:szCs w:val="18"/>
              </w:rPr>
              <w:t>/201</w:t>
            </w:r>
            <w:r w:rsidR="00115D44">
              <w:rPr>
                <w:rFonts w:ascii="Arial" w:hAnsi="Arial" w:cs="Arial"/>
                <w:sz w:val="18"/>
                <w:szCs w:val="18"/>
              </w:rPr>
              <w:t>8</w:t>
            </w:r>
            <w:r w:rsidR="00B91795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B9179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1795" w:rsidRPr="00522F5C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1795" w:rsidRDefault="00B91795" w:rsidP="00B917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B91795">
        <w:rPr>
          <w:rFonts w:ascii="Arial" w:hAnsi="Arial" w:cs="Arial"/>
          <w:b/>
          <w:bCs/>
          <w:color w:val="000000"/>
          <w:sz w:val="22"/>
          <w:szCs w:val="22"/>
        </w:rPr>
        <w:t>MARCIA ANDREIA ALBUQUERQUE DE MORAIS</w:t>
      </w:r>
    </w:p>
    <w:p w:rsidR="00B91795" w:rsidRDefault="00B91795" w:rsidP="00B917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1795" w:rsidRPr="00A836A6" w:rsidRDefault="00B91795" w:rsidP="00B917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1795" w:rsidRPr="00A72118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1795" w:rsidRPr="00A836A6" w:rsidRDefault="00B91795" w:rsidP="00C2748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61B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031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61B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E34F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748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2748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B91795" w:rsidRPr="00A836A6" w:rsidRDefault="00C27484" w:rsidP="00BE34F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06/12/2018 a 05/06/2019</w:t>
            </w:r>
          </w:p>
        </w:tc>
      </w:tr>
    </w:tbl>
    <w:p w:rsidR="00B91795" w:rsidRPr="00A836A6" w:rsidRDefault="00B91795" w:rsidP="00B91795">
      <w:pPr>
        <w:jc w:val="both"/>
        <w:rPr>
          <w:rFonts w:ascii="Arial" w:hAnsi="Arial" w:cs="Arial"/>
          <w:color w:val="000000"/>
          <w:sz w:val="18"/>
        </w:rPr>
      </w:pP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1795" w:rsidRPr="00A836A6" w:rsidTr="002B24C0">
        <w:tc>
          <w:tcPr>
            <w:tcW w:w="5000" w:type="pct"/>
            <w:gridSpan w:val="5"/>
            <w:shd w:val="clear" w:color="auto" w:fill="E0E0E0"/>
            <w:vAlign w:val="bottom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EB445B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1795" w:rsidRPr="00A836A6" w:rsidRDefault="00B91795" w:rsidP="00B917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1795" w:rsidRPr="00A836A6" w:rsidTr="002B24C0">
        <w:tc>
          <w:tcPr>
            <w:tcW w:w="5000" w:type="pct"/>
            <w:gridSpan w:val="5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1795" w:rsidRPr="00A836A6" w:rsidRDefault="00B91795" w:rsidP="00B917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1795" w:rsidRPr="00A836A6" w:rsidTr="002B24C0">
        <w:tc>
          <w:tcPr>
            <w:tcW w:w="9709" w:type="dxa"/>
            <w:gridSpan w:val="5"/>
            <w:shd w:val="clear" w:color="auto" w:fill="D9D9D9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trHeight w:val="803"/>
        </w:trPr>
        <w:tc>
          <w:tcPr>
            <w:tcW w:w="9709" w:type="dxa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1795" w:rsidRDefault="00B91795" w:rsidP="00B917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1795" w:rsidRPr="00A836A6" w:rsidTr="002B24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ED1269" w:rsidTr="002B24C0">
        <w:trPr>
          <w:trHeight w:val="1026"/>
        </w:trPr>
        <w:tc>
          <w:tcPr>
            <w:tcW w:w="9709" w:type="dxa"/>
            <w:gridSpan w:val="5"/>
          </w:tcPr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1795" w:rsidRPr="00ED1269" w:rsidTr="002B24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1795" w:rsidRPr="00ED1269" w:rsidRDefault="00B91795" w:rsidP="002B24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1795" w:rsidRPr="00ED1269" w:rsidTr="002B24C0">
        <w:trPr>
          <w:cantSplit/>
          <w:trHeight w:val="354"/>
        </w:trPr>
        <w:tc>
          <w:tcPr>
            <w:tcW w:w="9709" w:type="dxa"/>
            <w:gridSpan w:val="2"/>
          </w:tcPr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1795" w:rsidRPr="00ED1269" w:rsidTr="002B24C0">
        <w:trPr>
          <w:cantSplit/>
          <w:trHeight w:val="393"/>
        </w:trPr>
        <w:tc>
          <w:tcPr>
            <w:tcW w:w="4319" w:type="dxa"/>
          </w:tcPr>
          <w:p w:rsidR="00B91795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1795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3B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3B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553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B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5D44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0B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B21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6A4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1D2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02E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D73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BD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79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4FC"/>
    <w:rsid w:val="00BE7690"/>
    <w:rsid w:val="00BF1A82"/>
    <w:rsid w:val="00BF1E34"/>
    <w:rsid w:val="00BF1F08"/>
    <w:rsid w:val="00BF22C8"/>
    <w:rsid w:val="00BF330D"/>
    <w:rsid w:val="00C0346D"/>
    <w:rsid w:val="00C03BC6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D4D"/>
    <w:rsid w:val="00C27484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31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7855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2017-08-09T18:00:00Z</dcterms:created>
  <dcterms:modified xsi:type="dcterms:W3CDTF">2018-11-26T19:34:00Z</dcterms:modified>
</cp:coreProperties>
</file>