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6386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96386F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C3489" w:rsidP="0096386F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6386F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6386F" w:rsidP="00875E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F76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0322A" w:rsidP="002929B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929BD">
              <w:rPr>
                <w:rFonts w:ascii="Arial" w:hAnsi="Arial" w:cs="Arial"/>
                <w:sz w:val="18"/>
                <w:szCs w:val="18"/>
              </w:rPr>
              <w:t>12/2018 a 05/06/</w:t>
            </w:r>
            <w:r w:rsidR="005C3489">
              <w:rPr>
                <w:rFonts w:ascii="Arial" w:hAnsi="Arial" w:cs="Arial"/>
                <w:sz w:val="18"/>
                <w:szCs w:val="18"/>
              </w:rPr>
              <w:t>201</w:t>
            </w:r>
            <w:r w:rsidR="00B308A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6386F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75EB4" w:rsidP="003F76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3F768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6386F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A0D2E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A0D2E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</w:tr>
      <w:tr w:rsidR="00180AED" w:rsidRPr="00A67403" w:rsidTr="0096386F">
        <w:tc>
          <w:tcPr>
            <w:tcW w:w="1116" w:type="pct"/>
            <w:shd w:val="clear" w:color="auto" w:fill="F3F3F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6386F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6386F">
        <w:trPr>
          <w:trHeight w:val="421"/>
        </w:trPr>
        <w:tc>
          <w:tcPr>
            <w:tcW w:w="498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498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  <w:gridSpan w:val="2"/>
          </w:tcPr>
          <w:p w:rsidR="00180AED" w:rsidRPr="00A67403" w:rsidRDefault="00180AED" w:rsidP="0096386F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6386F">
        <w:trPr>
          <w:trHeight w:val="421"/>
        </w:trPr>
        <w:tc>
          <w:tcPr>
            <w:tcW w:w="5000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6386F">
        <w:tc>
          <w:tcPr>
            <w:tcW w:w="5000" w:type="pct"/>
          </w:tcPr>
          <w:p w:rsidR="00180AED" w:rsidRPr="00A67403" w:rsidRDefault="00180AED" w:rsidP="0096386F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6386F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6386F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6386F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6386F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6386F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6386F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6386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6F" w:rsidRDefault="0096386F" w:rsidP="00A10C8B">
      <w:r>
        <w:separator/>
      </w:r>
    </w:p>
  </w:endnote>
  <w:endnote w:type="continuationSeparator" w:id="0">
    <w:p w:rsidR="0096386F" w:rsidRDefault="0096386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Pr="00694D49" w:rsidRDefault="0096386F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6386F" w:rsidRPr="00694D49" w:rsidRDefault="0096386F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6F" w:rsidRDefault="0096386F" w:rsidP="00A10C8B">
      <w:r>
        <w:separator/>
      </w:r>
    </w:p>
  </w:footnote>
  <w:footnote w:type="continuationSeparator" w:id="0">
    <w:p w:rsidR="0096386F" w:rsidRDefault="0096386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3C0C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0C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5174" r:id="rId2"/>
      </w:pict>
    </w:r>
  </w:p>
  <w:p w:rsidR="0096386F" w:rsidRDefault="0096386F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6386F" w:rsidRDefault="0096386F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6386F" w:rsidRDefault="0096386F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6F" w:rsidRDefault="009638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22A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229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1B4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9BD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18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3F768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89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3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14C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5EB4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86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A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D2E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AD7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2017-08-09T17:52:00Z</dcterms:created>
  <dcterms:modified xsi:type="dcterms:W3CDTF">2018-11-26T19:30:00Z</dcterms:modified>
</cp:coreProperties>
</file>