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864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GOMES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864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2378410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88646F" w:rsidP="008864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864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864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8646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DO MUSEU AMAZÔNICO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8646F" w:rsidP="00C66AF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D0AC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C66A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6A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8646F" w:rsidP="00E6043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D0ACE">
              <w:rPr>
                <w:rFonts w:ascii="Arial" w:hAnsi="Arial" w:cs="Arial"/>
                <w:sz w:val="18"/>
                <w:szCs w:val="18"/>
              </w:rPr>
              <w:t>7/0</w:t>
            </w:r>
            <w:r w:rsidR="00E6043F">
              <w:rPr>
                <w:rFonts w:ascii="Arial" w:hAnsi="Arial" w:cs="Arial"/>
                <w:sz w:val="18"/>
                <w:szCs w:val="18"/>
              </w:rPr>
              <w:t>9</w:t>
            </w:r>
            <w:r w:rsidR="003D0ACE">
              <w:rPr>
                <w:rFonts w:ascii="Arial" w:hAnsi="Arial" w:cs="Arial"/>
                <w:sz w:val="18"/>
                <w:szCs w:val="18"/>
              </w:rPr>
              <w:t>/201</w:t>
            </w:r>
            <w:r w:rsidR="00657D06">
              <w:rPr>
                <w:rFonts w:ascii="Arial" w:hAnsi="Arial" w:cs="Arial"/>
                <w:sz w:val="18"/>
                <w:szCs w:val="18"/>
              </w:rPr>
              <w:t>8</w:t>
            </w:r>
            <w:r w:rsidR="003D0ACE"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E6043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bookmarkStart w:id="0" w:name="_GoBack"/>
            <w:bookmarkEnd w:id="0"/>
            <w:r w:rsidR="00E6043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657D06" w:rsidP="00C66AF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C66AF4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2"/>
        <w:gridCol w:w="3673"/>
        <w:gridCol w:w="1160"/>
        <w:gridCol w:w="2874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864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ROSÂNGELA DE OLIVEIRA MARTINS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864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400853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657D0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99114-6780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657D0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rosangelamartins81@hotmail.com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F5C3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F5C3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18074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5C3B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48A8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0AC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7D06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646F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D73FC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593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AF4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43F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2018-04-02T14:08:00Z</dcterms:created>
  <dcterms:modified xsi:type="dcterms:W3CDTF">2018-10-16T11:39:00Z</dcterms:modified>
</cp:coreProperties>
</file>