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E4320F" w:rsidP="008F1B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EDERSON MEDEIROS COLARES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E4320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3043241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E4320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04/05/2018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E4320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TECNICO EM TECNOLOGIA DA INFORMAÇÃO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E87424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COMPEC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D57372" w:rsidP="00170F6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170F6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proofErr w:type="gramEnd"/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170F67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170F67" w:rsidP="007C52BC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04/11/2018 a 03/05/2019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87574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EDSON MORAES DE SOUZA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3226E" w:rsidP="008D0E6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</w:t>
            </w:r>
            <w:proofErr w:type="gramEnd"/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ADAPTAÇÃO (capacidade de </w:t>
            </w:r>
            <w:proofErr w:type="gramStart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adaptar-se</w:t>
            </w:r>
            <w:proofErr w:type="gramEnd"/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7374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77374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9592540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040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0F67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1F5911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2C01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19C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5B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15AC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0F99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6546F"/>
    <w:rsid w:val="00684D0A"/>
    <w:rsid w:val="00685933"/>
    <w:rsid w:val="00690B4F"/>
    <w:rsid w:val="00694D49"/>
    <w:rsid w:val="00695C0D"/>
    <w:rsid w:val="00697CA8"/>
    <w:rsid w:val="006A18EB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374B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C52BC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33B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74F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0E64"/>
    <w:rsid w:val="008D287B"/>
    <w:rsid w:val="008D3504"/>
    <w:rsid w:val="008D39A0"/>
    <w:rsid w:val="008D72A9"/>
    <w:rsid w:val="008E1C28"/>
    <w:rsid w:val="008E27CC"/>
    <w:rsid w:val="008E3631"/>
    <w:rsid w:val="008F1B5E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076E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4F3"/>
    <w:rsid w:val="00D52FEC"/>
    <w:rsid w:val="00D563BE"/>
    <w:rsid w:val="00D57372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4320F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87424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A9D"/>
    <w:rsid w:val="00F25764"/>
    <w:rsid w:val="00F307FC"/>
    <w:rsid w:val="00F31BEA"/>
    <w:rsid w:val="00F336B8"/>
    <w:rsid w:val="00F3483B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B96"/>
    <w:rsid w:val="00F95E55"/>
    <w:rsid w:val="00FB216A"/>
    <w:rsid w:val="00FB3B6C"/>
    <w:rsid w:val="00FC03DC"/>
    <w:rsid w:val="00FC4998"/>
    <w:rsid w:val="00FC4B8E"/>
    <w:rsid w:val="00FC4C43"/>
    <w:rsid w:val="00FC57E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3</cp:revision>
  <cp:lastPrinted>2017-02-08T14:28:00Z</cp:lastPrinted>
  <dcterms:created xsi:type="dcterms:W3CDTF">2019-01-21T20:16:00Z</dcterms:created>
  <dcterms:modified xsi:type="dcterms:W3CDTF">2019-01-21T20:16:00Z</dcterms:modified>
</cp:coreProperties>
</file>