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79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7790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461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D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22D6D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 a 03/05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C22D6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43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E29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E29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4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FF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98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D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2019-01-21T20:15:00Z</dcterms:created>
  <dcterms:modified xsi:type="dcterms:W3CDTF">2019-01-21T20:15:00Z</dcterms:modified>
</cp:coreProperties>
</file>