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99262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OSMAR GONÇALVES TEIXEIRA NETO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99262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2376453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99262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99262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99262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99262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DA ESCOLA DE ENFERMAGEM DE MANAUS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99262A" w:rsidP="00063506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5107D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9F5C1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06350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063506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9F5C1D" w:rsidP="00EB3D43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16/0</w:t>
            </w:r>
            <w:r w:rsidR="00EB3D43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/2018 a 15/0</w:t>
            </w:r>
            <w:r w:rsidR="00EB3D4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EB3D4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586B4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SIMEIA ALE GIRAO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586B4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1168995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="00D54B03">
        <w:rPr>
          <w:i/>
          <w:color w:val="000000" w:themeColor="text1"/>
          <w:sz w:val="20"/>
          <w:szCs w:val="20"/>
        </w:rPr>
        <w:t>CAC/DDP</w:t>
      </w:r>
      <w:bookmarkStart w:id="0" w:name="_GoBack"/>
      <w:bookmarkEnd w:id="0"/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E38A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E38A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43980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3506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10CF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C21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07DF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B4D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5D82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262A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C1D"/>
    <w:rsid w:val="009F698B"/>
    <w:rsid w:val="009F6B57"/>
    <w:rsid w:val="00A004B2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1394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879F6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4B03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696A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38AA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3D43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6</cp:revision>
  <cp:lastPrinted>2017-02-08T14:28:00Z</cp:lastPrinted>
  <dcterms:created xsi:type="dcterms:W3CDTF">2018-04-26T21:25:00Z</dcterms:created>
  <dcterms:modified xsi:type="dcterms:W3CDTF">2018-09-14T18:16:00Z</dcterms:modified>
</cp:coreProperties>
</file>