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387DF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LEONARDO GOMES REMIGIO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387DF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2909293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387DFB" w:rsidP="00387DF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</w:t>
            </w:r>
            <w:r w:rsidR="00180AED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387DF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BIBLIOTECARIO – DOCUMENTALISTA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387DF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387DFB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SETORIAL SETOR SUL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AB0146" w:rsidP="00982DD1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0F7316">
              <w:rPr>
                <w:rFonts w:ascii="Arial" w:hAnsi="Arial" w:cs="Arial"/>
                <w:sz w:val="18"/>
                <w:szCs w:val="18"/>
              </w:rPr>
              <w:t>) 6º mês         (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2DD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3C36CC" w:rsidP="00AD0235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Período: </w:t>
            </w:r>
            <w:r w:rsidR="00FD65FA">
              <w:rPr>
                <w:rFonts w:ascii="Arial" w:hAnsi="Arial" w:cs="Arial"/>
                <w:sz w:val="18"/>
                <w:szCs w:val="18"/>
              </w:rPr>
              <w:t>03/</w:t>
            </w:r>
            <w:r w:rsidR="00AD0235">
              <w:rPr>
                <w:rFonts w:ascii="Arial" w:hAnsi="Arial" w:cs="Arial"/>
                <w:sz w:val="18"/>
                <w:szCs w:val="18"/>
              </w:rPr>
              <w:t>10</w:t>
            </w:r>
            <w:r w:rsidR="00AB0146">
              <w:rPr>
                <w:rFonts w:ascii="Arial" w:hAnsi="Arial" w:cs="Arial"/>
                <w:sz w:val="18"/>
                <w:szCs w:val="18"/>
              </w:rPr>
              <w:t>/201</w:t>
            </w:r>
            <w:r w:rsidR="00FD65FA">
              <w:rPr>
                <w:rFonts w:ascii="Arial" w:hAnsi="Arial" w:cs="Arial"/>
                <w:sz w:val="18"/>
                <w:szCs w:val="18"/>
              </w:rPr>
              <w:t>8</w:t>
            </w:r>
            <w:r w:rsidR="00AB0146">
              <w:rPr>
                <w:rFonts w:ascii="Arial" w:hAnsi="Arial" w:cs="Arial"/>
                <w:sz w:val="18"/>
                <w:szCs w:val="18"/>
              </w:rPr>
              <w:t xml:space="preserve"> a 02/</w:t>
            </w:r>
            <w:r w:rsidR="00AD0235">
              <w:rPr>
                <w:rFonts w:ascii="Arial" w:hAnsi="Arial" w:cs="Arial"/>
                <w:sz w:val="18"/>
                <w:szCs w:val="18"/>
              </w:rPr>
              <w:t>04</w:t>
            </w:r>
            <w:r w:rsidR="00387DFB">
              <w:rPr>
                <w:rFonts w:ascii="Arial" w:hAnsi="Arial" w:cs="Arial"/>
                <w:sz w:val="18"/>
                <w:szCs w:val="18"/>
              </w:rPr>
              <w:t>/201</w:t>
            </w:r>
            <w:r w:rsidR="00AD0235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0F7316" w:rsidP="00982DD1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982DD1">
              <w:rPr>
                <w:rFonts w:ascii="Arial" w:hAnsi="Arial" w:cs="Arial"/>
                <w:sz w:val="18"/>
                <w:szCs w:val="18"/>
              </w:rPr>
              <w:t>) 12º mês       ( 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776A4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WILSON AMORIM MONTEIRO JUNIOR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F01E4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1454834</w:t>
            </w:r>
            <w:bookmarkStart w:id="0" w:name="_GoBack"/>
            <w:bookmarkEnd w:id="0"/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D53" w:rsidRDefault="00D27D53" w:rsidP="00A10C8B">
      <w:r>
        <w:separator/>
      </w:r>
    </w:p>
  </w:endnote>
  <w:endnote w:type="continuationSeparator" w:id="0">
    <w:p w:rsidR="00D27D53" w:rsidRDefault="00D27D53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D53" w:rsidRDefault="00D27D53" w:rsidP="00A10C8B">
      <w:r>
        <w:separator/>
      </w:r>
    </w:p>
  </w:footnote>
  <w:footnote w:type="continuationSeparator" w:id="0">
    <w:p w:rsidR="00D27D53" w:rsidRDefault="00D27D53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05D1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05D1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895393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9B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316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87DFB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36CC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05D10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A40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2DD1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5CEA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0146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0235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4C6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27D53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1E41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D65FA"/>
    <w:rsid w:val="00FE1017"/>
    <w:rsid w:val="00FE2EEA"/>
    <w:rsid w:val="00FE3A1B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7</cp:revision>
  <cp:lastPrinted>2017-02-08T14:28:00Z</cp:lastPrinted>
  <dcterms:created xsi:type="dcterms:W3CDTF">2018-04-02T14:44:00Z</dcterms:created>
  <dcterms:modified xsi:type="dcterms:W3CDTF">2018-09-20T17:05:00Z</dcterms:modified>
</cp:coreProperties>
</file>