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37EFF" w:rsidRPr="00522F5C" w:rsidRDefault="00337EF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37EF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41A9">
        <w:rPr>
          <w:rFonts w:ascii="Arial" w:hAnsi="Arial" w:cs="Arial"/>
          <w:b/>
          <w:bCs/>
          <w:color w:val="000000"/>
          <w:sz w:val="22"/>
          <w:szCs w:val="22"/>
        </w:rPr>
        <w:t>CÉLIA ALEXANDRE DE LIRA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37EF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37EF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37E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37EF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DE CIÊNCIAS EXATAS E ENGENHARIAS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37EFF" w:rsidP="00F1595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A011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D5A4D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1595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37EFF" w:rsidP="00F1595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D5A4D">
              <w:rPr>
                <w:rFonts w:ascii="Arial" w:hAnsi="Arial" w:cs="Arial"/>
                <w:sz w:val="18"/>
                <w:szCs w:val="18"/>
              </w:rPr>
              <w:t>5/</w:t>
            </w:r>
            <w:r w:rsidR="00F1595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D5A4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F1595F">
              <w:rPr>
                <w:rFonts w:ascii="Arial" w:hAnsi="Arial" w:cs="Arial"/>
                <w:sz w:val="18"/>
                <w:szCs w:val="18"/>
              </w:rPr>
              <w:t>04/</w:t>
            </w:r>
            <w:r w:rsidR="000D5A4D">
              <w:rPr>
                <w:rFonts w:ascii="Arial" w:hAnsi="Arial" w:cs="Arial"/>
                <w:sz w:val="18"/>
                <w:szCs w:val="18"/>
              </w:rPr>
              <w:t>0</w:t>
            </w:r>
            <w:r w:rsidR="00F1595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159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9141A9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D422F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97CF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MÁRCIA ANDREIA ALBUQUERQUE DE MORAIS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DE CIÊNCIAS EXATAS E ENGENHARIAS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242F0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8A198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23BFB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42F0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97CFA" w:rsidRPr="00A836A6" w:rsidRDefault="00242F02" w:rsidP="00423BF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05/10/2018 a 04/04/2019</w:t>
            </w:r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B5F40">
        <w:rPr>
          <w:rFonts w:ascii="Arial" w:hAnsi="Arial" w:cs="Arial"/>
          <w:b/>
          <w:bCs/>
          <w:color w:val="000000"/>
          <w:sz w:val="22"/>
          <w:szCs w:val="22"/>
        </w:rPr>
        <w:t>MILENE MIGUEL DO VALE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DE CIÊNCIAS EXATAS E ENGENHARIAS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242F0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6074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6074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96F1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42F0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97CFA" w:rsidRPr="00A836A6" w:rsidRDefault="00242F02" w:rsidP="0076074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05/10/2018 a 04/04/2019</w:t>
            </w:r>
            <w:bookmarkStart w:id="0" w:name="_GoBack"/>
            <w:bookmarkEnd w:id="0"/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B423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B42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658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41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A4D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F02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35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EF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1A"/>
    <w:rsid w:val="003A23BA"/>
    <w:rsid w:val="003A28C7"/>
    <w:rsid w:val="003A5084"/>
    <w:rsid w:val="003B05D4"/>
    <w:rsid w:val="003B0A11"/>
    <w:rsid w:val="003B1D04"/>
    <w:rsid w:val="003B29C0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3BFB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80B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23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15B0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074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98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1A9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F16"/>
    <w:rsid w:val="00BA03D2"/>
    <w:rsid w:val="00BA4443"/>
    <w:rsid w:val="00BA63E4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25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2FE"/>
    <w:rsid w:val="00D43172"/>
    <w:rsid w:val="00D45B04"/>
    <w:rsid w:val="00D5112F"/>
    <w:rsid w:val="00D51295"/>
    <w:rsid w:val="00D51DE7"/>
    <w:rsid w:val="00D52FEC"/>
    <w:rsid w:val="00D54F58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CFA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0535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95F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5F40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2018-04-26T19:11:00Z</dcterms:created>
  <dcterms:modified xsi:type="dcterms:W3CDTF">2019-01-21T11:50:00Z</dcterms:modified>
</cp:coreProperties>
</file>