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C4031" w:rsidP="009C403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DE CIÊNCIAS EXATAS E ENGENHARIAS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20A3" w:rsidP="00E32B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F6BC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E32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F068C" w:rsidP="00A518C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A518C4">
              <w:rPr>
                <w:rFonts w:ascii="Arial" w:hAnsi="Arial" w:cs="Arial"/>
                <w:sz w:val="18"/>
                <w:szCs w:val="18"/>
              </w:rPr>
              <w:t>10</w:t>
            </w:r>
            <w:r w:rsidR="00A520A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520A3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A518C4">
              <w:rPr>
                <w:rFonts w:ascii="Arial" w:hAnsi="Arial" w:cs="Arial"/>
                <w:sz w:val="18"/>
                <w:szCs w:val="18"/>
              </w:rPr>
              <w:t>04</w:t>
            </w:r>
            <w:r w:rsidR="009C4031">
              <w:rPr>
                <w:rFonts w:ascii="Arial" w:hAnsi="Arial" w:cs="Arial"/>
                <w:sz w:val="18"/>
                <w:szCs w:val="18"/>
              </w:rPr>
              <w:t>/201</w:t>
            </w:r>
            <w:r w:rsidR="00A518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F6BCF" w:rsidP="00E32B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E32B7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62D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CÉLIA ALEXANDRE DE LIRA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62D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2095125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D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3D8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3D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656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A1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B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BCF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74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90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8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D8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31"/>
    <w:rsid w:val="009C4649"/>
    <w:rsid w:val="009D09AB"/>
    <w:rsid w:val="009D39F4"/>
    <w:rsid w:val="009D5611"/>
    <w:rsid w:val="009D7A72"/>
    <w:rsid w:val="009E341B"/>
    <w:rsid w:val="009E3583"/>
    <w:rsid w:val="009F068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8C4"/>
    <w:rsid w:val="00A520A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66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DE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B7E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2018-04-10T17:12:00Z</dcterms:created>
  <dcterms:modified xsi:type="dcterms:W3CDTF">2019-01-21T11:47:00Z</dcterms:modified>
</cp:coreProperties>
</file>