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F9553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82979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HELIELMA AMARO DA GAMA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37026D" w:rsidRDefault="0037026D" w:rsidP="00370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2380022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7026D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F76D4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F9553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F76D4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CHEFIA DE GABINETE</w:t>
            </w:r>
          </w:p>
        </w:tc>
      </w:tr>
      <w:tr w:rsidR="00180AED" w:rsidRPr="00A67403" w:rsidTr="00F95533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F95533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F95533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862A5" w:rsidP="00F9553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</w:t>
            </w:r>
            <w:r w:rsidR="00675EEA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F95533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640A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A33CF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F95533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47FA6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ALMIR LIBERATO DA SILVA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47FA6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6267663</w:t>
            </w:r>
          </w:p>
        </w:tc>
      </w:tr>
      <w:tr w:rsidR="00180AED" w:rsidRPr="00A67403" w:rsidTr="00F95533">
        <w:tc>
          <w:tcPr>
            <w:tcW w:w="1116" w:type="pct"/>
            <w:shd w:val="clear" w:color="auto" w:fill="F3F3F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F95533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F95533">
        <w:trPr>
          <w:trHeight w:val="421"/>
        </w:trPr>
        <w:tc>
          <w:tcPr>
            <w:tcW w:w="498" w:type="pct"/>
          </w:tcPr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498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5000" w:type="pct"/>
            <w:gridSpan w:val="2"/>
          </w:tcPr>
          <w:p w:rsidR="00180AED" w:rsidRPr="00A67403" w:rsidRDefault="00180AED" w:rsidP="00F95533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F95533">
        <w:trPr>
          <w:trHeight w:val="421"/>
        </w:trPr>
        <w:tc>
          <w:tcPr>
            <w:tcW w:w="5000" w:type="pct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5000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F95533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F95533">
        <w:tc>
          <w:tcPr>
            <w:tcW w:w="5000" w:type="pct"/>
          </w:tcPr>
          <w:p w:rsidR="00180AED" w:rsidRPr="00A67403" w:rsidRDefault="00180AED" w:rsidP="00F95533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F9553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F95533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F95533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F95533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F95533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F95533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F9553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33" w:rsidRDefault="00F95533" w:rsidP="00A10C8B">
      <w:r>
        <w:separator/>
      </w:r>
    </w:p>
  </w:endnote>
  <w:endnote w:type="continuationSeparator" w:id="1">
    <w:p w:rsidR="00F95533" w:rsidRDefault="00F9553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Default="00F9553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Pr="00694D49" w:rsidRDefault="00F95533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F95533" w:rsidRPr="00694D49" w:rsidRDefault="00F95533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Default="00F955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33" w:rsidRDefault="00F95533" w:rsidP="00A10C8B">
      <w:r>
        <w:separator/>
      </w:r>
    </w:p>
  </w:footnote>
  <w:footnote w:type="continuationSeparator" w:id="1">
    <w:p w:rsidR="00F95533" w:rsidRDefault="00F9553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Default="00F9553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Default="00E4067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406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814462" r:id="rId2"/>
      </w:pict>
    </w:r>
  </w:p>
  <w:p w:rsidR="00F95533" w:rsidRDefault="00F95533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F95533" w:rsidRDefault="00F95533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F95533" w:rsidRDefault="00F95533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3" w:rsidRDefault="00F955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FE4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26D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2979"/>
    <w:rsid w:val="00484157"/>
    <w:rsid w:val="00484891"/>
    <w:rsid w:val="00495B50"/>
    <w:rsid w:val="004A4E3F"/>
    <w:rsid w:val="004B0247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6D4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0A75"/>
    <w:rsid w:val="0064760E"/>
    <w:rsid w:val="00652907"/>
    <w:rsid w:val="006558B5"/>
    <w:rsid w:val="00661FC6"/>
    <w:rsid w:val="0066289F"/>
    <w:rsid w:val="00663083"/>
    <w:rsid w:val="00675EEA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0DD5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3D0E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C39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3CFB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6C7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7A5B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2A5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67F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47FA6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533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2018-10-15T19:57:00Z</dcterms:created>
  <dcterms:modified xsi:type="dcterms:W3CDTF">2018-10-23T19:41:00Z</dcterms:modified>
</cp:coreProperties>
</file>