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01F0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01F0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01F02" w:rsidP="0045250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20E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025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5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5250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A6431" w:rsidP="0045250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452509">
              <w:rPr>
                <w:rFonts w:ascii="Arial" w:hAnsi="Arial" w:cs="Arial"/>
                <w:sz w:val="18"/>
                <w:szCs w:val="18"/>
              </w:rPr>
              <w:t>10</w:t>
            </w:r>
            <w:r w:rsidR="00320EA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20EA0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452509">
              <w:rPr>
                <w:rFonts w:ascii="Arial" w:hAnsi="Arial" w:cs="Arial"/>
                <w:sz w:val="18"/>
                <w:szCs w:val="18"/>
              </w:rPr>
              <w:t>04</w:t>
            </w:r>
            <w:r w:rsidR="00801F02">
              <w:rPr>
                <w:rFonts w:ascii="Arial" w:hAnsi="Arial" w:cs="Arial"/>
                <w:sz w:val="18"/>
                <w:szCs w:val="18"/>
              </w:rPr>
              <w:t>/201</w:t>
            </w:r>
            <w:r w:rsidR="004525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20EA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CLEIDE MARIA DE SOUZA ARAUJO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276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401638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B8" w:rsidRDefault="00D651B8" w:rsidP="00A10C8B">
      <w:r>
        <w:separator/>
      </w:r>
    </w:p>
  </w:endnote>
  <w:endnote w:type="continuationSeparator" w:id="0">
    <w:p w:rsidR="00D651B8" w:rsidRDefault="00D651B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B8" w:rsidRDefault="00D651B8" w:rsidP="00A10C8B">
      <w:r>
        <w:separator/>
      </w:r>
    </w:p>
  </w:footnote>
  <w:footnote w:type="continuationSeparator" w:id="0">
    <w:p w:rsidR="00D651B8" w:rsidRDefault="00D651B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C32D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C32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63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EA0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51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509"/>
    <w:rsid w:val="0045458B"/>
    <w:rsid w:val="00461DB7"/>
    <w:rsid w:val="00464CF8"/>
    <w:rsid w:val="00465130"/>
    <w:rsid w:val="00465414"/>
    <w:rsid w:val="004733BD"/>
    <w:rsid w:val="004751E2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2D3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F02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66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4D0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1B8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36F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43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3474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2017-06-05T18:46:00Z</dcterms:created>
  <dcterms:modified xsi:type="dcterms:W3CDTF">2018-09-20T17:45:00Z</dcterms:modified>
</cp:coreProperties>
</file>