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3475B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DANIELA DE MEIRELES SOARES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3475B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2382087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3475BA" w:rsidP="003475B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3475B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BIBLIOTECÁRIO – DOCUMENTALISTA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3475B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3475BA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SETORIAL SETOR NORTE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9B1B15" w:rsidP="004865FC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FE2289">
              <w:rPr>
                <w:rFonts w:ascii="Arial" w:hAnsi="Arial" w:cs="Arial"/>
                <w:sz w:val="18"/>
                <w:szCs w:val="18"/>
              </w:rPr>
              <w:t xml:space="preserve">) 6º mês         (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E872BE" w:rsidP="00F07DAB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</w:t>
            </w:r>
            <w:r w:rsidR="00F07DAB">
              <w:rPr>
                <w:rFonts w:ascii="Arial" w:hAnsi="Arial" w:cs="Arial"/>
                <w:sz w:val="18"/>
                <w:szCs w:val="18"/>
              </w:rPr>
              <w:t>10</w:t>
            </w:r>
            <w:r w:rsidR="009B1B15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9B1B15">
              <w:rPr>
                <w:rFonts w:ascii="Arial" w:hAnsi="Arial" w:cs="Arial"/>
                <w:sz w:val="18"/>
                <w:szCs w:val="18"/>
              </w:rPr>
              <w:t xml:space="preserve"> a 02/</w:t>
            </w:r>
            <w:r w:rsidR="00F07DAB">
              <w:rPr>
                <w:rFonts w:ascii="Arial" w:hAnsi="Arial" w:cs="Arial"/>
                <w:sz w:val="18"/>
                <w:szCs w:val="18"/>
              </w:rPr>
              <w:t>04</w:t>
            </w:r>
            <w:r w:rsidR="003475BA">
              <w:rPr>
                <w:rFonts w:ascii="Arial" w:hAnsi="Arial" w:cs="Arial"/>
                <w:sz w:val="18"/>
                <w:szCs w:val="18"/>
              </w:rPr>
              <w:t>/201</w:t>
            </w:r>
            <w:r w:rsidR="00F07DAB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4865FC" w:rsidP="00FE228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FE2289">
              <w:rPr>
                <w:rFonts w:ascii="Arial" w:hAnsi="Arial" w:cs="Arial"/>
                <w:sz w:val="18"/>
                <w:szCs w:val="18"/>
              </w:rPr>
              <w:t>) 12º mês       ( 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9B1B1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WILSON AMORIM MONTEIRO JUNIOR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9B1B1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1454834</w:t>
            </w:r>
            <w:bookmarkStart w:id="0" w:name="_GoBack"/>
            <w:bookmarkEnd w:id="0"/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0D7" w:rsidRDefault="00E250D7" w:rsidP="00A10C8B">
      <w:r>
        <w:separator/>
      </w:r>
    </w:p>
  </w:endnote>
  <w:endnote w:type="continuationSeparator" w:id="0">
    <w:p w:rsidR="00E250D7" w:rsidRDefault="00E250D7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0D7" w:rsidRDefault="00E250D7" w:rsidP="00A10C8B">
      <w:r>
        <w:separator/>
      </w:r>
    </w:p>
  </w:footnote>
  <w:footnote w:type="continuationSeparator" w:id="0">
    <w:p w:rsidR="00E250D7" w:rsidRDefault="00E250D7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666BED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66BED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895631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3500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75B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865FC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66BED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1B15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032F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85919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969"/>
    <w:rsid w:val="00D16A3A"/>
    <w:rsid w:val="00D22E9E"/>
    <w:rsid w:val="00D263F8"/>
    <w:rsid w:val="00D367A3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0D7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872BE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07DAB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289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6</cp:revision>
  <cp:lastPrinted>2017-02-08T14:28:00Z</cp:lastPrinted>
  <dcterms:created xsi:type="dcterms:W3CDTF">2018-03-27T17:50:00Z</dcterms:created>
  <dcterms:modified xsi:type="dcterms:W3CDTF">2018-09-20T17:44:00Z</dcterms:modified>
</cp:coreProperties>
</file>