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E6EEB">
        <w:rPr>
          <w:rFonts w:ascii="Arial" w:hAnsi="Arial" w:cs="Arial"/>
          <w:b/>
          <w:bCs/>
          <w:color w:val="000000"/>
          <w:sz w:val="22"/>
          <w:szCs w:val="22"/>
        </w:rPr>
        <w:t>MARIA HELENA MOREIRA RODRIGUES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E6E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E6E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E2712" w:rsidP="005E2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EF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E6EE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E53B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D4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3BE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E6EEB" w:rsidP="00E53B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D5A4D">
              <w:rPr>
                <w:rFonts w:ascii="Arial" w:hAnsi="Arial" w:cs="Arial"/>
                <w:sz w:val="18"/>
                <w:szCs w:val="18"/>
              </w:rPr>
              <w:t>/0</w:t>
            </w:r>
            <w:r w:rsidR="00E53BE9">
              <w:rPr>
                <w:rFonts w:ascii="Arial" w:hAnsi="Arial" w:cs="Arial"/>
                <w:sz w:val="18"/>
                <w:szCs w:val="18"/>
              </w:rPr>
              <w:t>1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 w:rsidR="00E53BE9">
              <w:rPr>
                <w:rFonts w:ascii="Arial" w:hAnsi="Arial" w:cs="Arial"/>
                <w:sz w:val="18"/>
                <w:szCs w:val="18"/>
              </w:rPr>
              <w:t>9</w:t>
            </w:r>
            <w:r w:rsidR="00337EFF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D5A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53BE9"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47D98">
        <w:rPr>
          <w:rFonts w:ascii="Arial" w:hAnsi="Arial" w:cs="Arial"/>
          <w:b/>
          <w:bCs/>
          <w:color w:val="000000"/>
          <w:sz w:val="22"/>
          <w:szCs w:val="22"/>
        </w:rPr>
        <w:t>ANNE CATHERINE DA COSTA FERREIRA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691F1F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DA1E5E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5170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379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1708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517086" w:rsidP="00140B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A26CB">
        <w:rPr>
          <w:rFonts w:ascii="Arial" w:hAnsi="Arial" w:cs="Arial"/>
          <w:b/>
          <w:bCs/>
          <w:color w:val="000000"/>
          <w:sz w:val="22"/>
          <w:szCs w:val="22"/>
        </w:rPr>
        <w:t>MARIA LEONORA GOMES DE SOUZA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A8501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CE0D0A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453C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53C0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453C04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1E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1E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7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73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C56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BB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4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26C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086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712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F1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4060"/>
    <w:rsid w:val="00725E05"/>
    <w:rsid w:val="00732903"/>
    <w:rsid w:val="00732FA7"/>
    <w:rsid w:val="007344CB"/>
    <w:rsid w:val="007379E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A49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F16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D9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018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D0A"/>
    <w:rsid w:val="00CE423D"/>
    <w:rsid w:val="00CE46B9"/>
    <w:rsid w:val="00CE489D"/>
    <w:rsid w:val="00CE56C9"/>
    <w:rsid w:val="00CE6469"/>
    <w:rsid w:val="00CE6EEB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1E5E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BE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AAD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1650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29</cp:revision>
  <cp:lastPrinted>2017-02-08T14:28:00Z</cp:lastPrinted>
  <dcterms:created xsi:type="dcterms:W3CDTF">2018-04-26T19:11:00Z</dcterms:created>
  <dcterms:modified xsi:type="dcterms:W3CDTF">2019-01-21T19:02:00Z</dcterms:modified>
</cp:coreProperties>
</file>