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74A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4AE6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E7537" w:rsidP="004E75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1FF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16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01F2" w:rsidP="00237BB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F068C">
              <w:rPr>
                <w:rFonts w:ascii="Arial" w:hAnsi="Arial" w:cs="Arial"/>
                <w:sz w:val="18"/>
                <w:szCs w:val="18"/>
              </w:rPr>
              <w:t>/</w:t>
            </w:r>
            <w:r w:rsidR="00966BCA">
              <w:rPr>
                <w:rFonts w:ascii="Arial" w:hAnsi="Arial" w:cs="Arial"/>
                <w:sz w:val="18"/>
                <w:szCs w:val="18"/>
              </w:rPr>
              <w:t>01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 w:rsidR="00237BB7">
              <w:rPr>
                <w:rFonts w:ascii="Arial" w:hAnsi="Arial" w:cs="Arial"/>
                <w:sz w:val="18"/>
                <w:szCs w:val="18"/>
              </w:rPr>
              <w:t>9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66BCA">
              <w:rPr>
                <w:rFonts w:ascii="Arial" w:hAnsi="Arial" w:cs="Arial"/>
                <w:sz w:val="18"/>
                <w:szCs w:val="18"/>
              </w:rPr>
              <w:t>26/07</w:t>
            </w:r>
            <w:r w:rsidR="009C4031">
              <w:rPr>
                <w:rFonts w:ascii="Arial" w:hAnsi="Arial" w:cs="Arial"/>
                <w:sz w:val="18"/>
                <w:szCs w:val="18"/>
              </w:rPr>
              <w:t>/201</w:t>
            </w:r>
            <w:r w:rsidR="00200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1695A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C19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HELENA MOREIRA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C19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1555630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3C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3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3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95A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CF"/>
    <w:rsid w:val="002001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BB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93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FF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41"/>
    <w:rsid w:val="00944A7D"/>
    <w:rsid w:val="00945911"/>
    <w:rsid w:val="009476EA"/>
    <w:rsid w:val="00953D92"/>
    <w:rsid w:val="00954C76"/>
    <w:rsid w:val="00961615"/>
    <w:rsid w:val="009627B3"/>
    <w:rsid w:val="00962E8F"/>
    <w:rsid w:val="00966BCA"/>
    <w:rsid w:val="00972174"/>
    <w:rsid w:val="00972863"/>
    <w:rsid w:val="00974AE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1F2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936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2018-04-10T17:12:00Z</dcterms:created>
  <dcterms:modified xsi:type="dcterms:W3CDTF">2019-01-21T18:55:00Z</dcterms:modified>
</cp:coreProperties>
</file>