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A2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 DA CONCEIÇÃO CHAVES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570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1147014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A2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570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570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AUDITORIA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D7DBC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</w:t>
            </w:r>
            <w:r w:rsidR="00F6148E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D84A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</w:t>
            </w:r>
            <w:r w:rsidR="007D7DB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A0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DINORVAN FANHAIMPORK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203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1945638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9119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911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3191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0DC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8CB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1197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36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7120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D7DBC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31B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28F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72F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252C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A1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48E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41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2018-10-22T20:45:00Z</dcterms:created>
  <dcterms:modified xsi:type="dcterms:W3CDTF">2018-10-22T20:45:00Z</dcterms:modified>
</cp:coreProperties>
</file>