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41B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E41BF8" w:rsidRPr="0023117C" w:rsidRDefault="00E41B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E41BF8" w:rsidRPr="00A67403" w:rsidRDefault="00E41BF8" w:rsidP="00E20E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E41BF8" w:rsidRPr="0023117C" w:rsidRDefault="00E41B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E41BF8" w:rsidRPr="0023117C" w:rsidRDefault="00E41B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</w:t>
            </w: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F8" w:rsidRPr="00D05C8C" w:rsidTr="006B58CB">
        <w:tc>
          <w:tcPr>
            <w:tcW w:w="1047" w:type="pct"/>
            <w:shd w:val="clear" w:color="auto" w:fill="F3F3F3"/>
          </w:tcPr>
          <w:p w:rsidR="00E41BF8" w:rsidRPr="00D52FEC" w:rsidRDefault="00E41BF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41BF8" w:rsidRPr="00174C1B" w:rsidRDefault="00E81B77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E41B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41B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81C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</w:t>
            </w:r>
            <w:r w:rsidR="00E41BF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E41BF8" w:rsidRPr="00A935C7" w:rsidRDefault="00981C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E41BF8" w:rsidRDefault="00FC3EA5" w:rsidP="00E41B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3EA5">
              <w:rPr>
                <w:rFonts w:ascii="Arial" w:hAnsi="Arial" w:cs="Arial"/>
                <w:bCs/>
                <w:sz w:val="18"/>
                <w:szCs w:val="20"/>
              </w:rPr>
              <w:t>FABIANO FRANCISCO CAMPELO SPINELLIS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E41BF8" w:rsidRDefault="00A3226E" w:rsidP="00E41BF8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1123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112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12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B7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700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1E4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DD3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331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23D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CED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6F35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4429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436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1BF8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B77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897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3EA5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2019-01-21T19:55:00Z</dcterms:created>
  <dcterms:modified xsi:type="dcterms:W3CDTF">2019-01-21T19:55:00Z</dcterms:modified>
</cp:coreProperties>
</file>