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57D25">
        <w:rPr>
          <w:rFonts w:ascii="Arial" w:hAnsi="Arial" w:cs="Arial"/>
          <w:b/>
          <w:bCs/>
          <w:color w:val="000000"/>
          <w:sz w:val="22"/>
          <w:szCs w:val="22"/>
        </w:rPr>
        <w:t xml:space="preserve">ANA CARLA DOS </w:t>
      </w:r>
      <w:proofErr w:type="gramStart"/>
      <w:r w:rsidR="00957D25">
        <w:rPr>
          <w:rFonts w:ascii="Arial" w:hAnsi="Arial" w:cs="Arial"/>
          <w:b/>
          <w:bCs/>
          <w:color w:val="000000"/>
          <w:sz w:val="22"/>
          <w:szCs w:val="22"/>
        </w:rPr>
        <w:t>SANTOS SOUZA</w:t>
      </w:r>
      <w:proofErr w:type="gramEnd"/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4540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340F">
              <w:rPr>
                <w:rFonts w:ascii="Arial" w:hAnsi="Arial" w:cs="Arial"/>
                <w:sz w:val="18"/>
                <w:szCs w:val="20"/>
              </w:rPr>
              <w:t>MARION LITAIFF AZIZE GOMES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4540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2380063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4540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4540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B4540C" w:rsidRDefault="00957D25" w:rsidP="00EE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ASCOM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4540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631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A631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A6318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</w:t>
            </w:r>
            <w:r w:rsidR="00B4540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4540C" w:rsidRDefault="00B4540C" w:rsidP="00B4540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4540C" w:rsidRDefault="00B4540C" w:rsidP="00B4540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4540C" w:rsidRDefault="00B4540C" w:rsidP="00B4540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4540C" w:rsidRPr="00522F5C" w:rsidRDefault="00B4540C" w:rsidP="00B4540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4540C" w:rsidRDefault="00C31C67" w:rsidP="00B4540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MÁRCIA CRISTINA GRANA DE ALMEIDA</w:t>
      </w:r>
    </w:p>
    <w:p w:rsidR="00B4540C" w:rsidRDefault="00B4540C" w:rsidP="00B4540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540C" w:rsidRPr="00A836A6" w:rsidRDefault="00B4540C" w:rsidP="00B4540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4540C" w:rsidRPr="00A836A6" w:rsidRDefault="00B4540C" w:rsidP="00B4540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4540C" w:rsidRPr="00A836A6" w:rsidRDefault="00B4540C" w:rsidP="00B4540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4540C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4540C" w:rsidRPr="00A72118" w:rsidRDefault="00B4540C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340F">
              <w:rPr>
                <w:rFonts w:ascii="Arial" w:hAnsi="Arial" w:cs="Arial"/>
                <w:sz w:val="18"/>
                <w:szCs w:val="20"/>
              </w:rPr>
              <w:t>MARION LITAIFF AZIZE GOMES</w:t>
            </w: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4540C" w:rsidRPr="00E51895" w:rsidRDefault="00B4540C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2380063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4540C" w:rsidRPr="00E51895" w:rsidRDefault="00B4540C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4540C" w:rsidRPr="00E51895" w:rsidRDefault="00B4540C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4540C" w:rsidRPr="00B4540C" w:rsidRDefault="00C31C67" w:rsidP="00766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ASCOM</w:t>
            </w: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31C6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2433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2433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4540C" w:rsidRPr="00A836A6" w:rsidRDefault="00724330" w:rsidP="007661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B4540C" w:rsidRPr="00A836A6" w:rsidRDefault="00B4540C" w:rsidP="00B4540C">
      <w:pPr>
        <w:jc w:val="both"/>
        <w:rPr>
          <w:rFonts w:ascii="Arial" w:hAnsi="Arial" w:cs="Arial"/>
          <w:color w:val="000000"/>
          <w:sz w:val="18"/>
        </w:rPr>
      </w:pPr>
    </w:p>
    <w:p w:rsidR="00B4540C" w:rsidRPr="00A836A6" w:rsidRDefault="00B4540C" w:rsidP="00B4540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4540C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4540C" w:rsidRPr="00A836A6" w:rsidTr="00766154">
        <w:tc>
          <w:tcPr>
            <w:tcW w:w="5000" w:type="pct"/>
            <w:gridSpan w:val="5"/>
            <w:shd w:val="clear" w:color="auto" w:fill="E0E0E0"/>
            <w:vAlign w:val="bottom"/>
          </w:tcPr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540C" w:rsidRPr="00A836A6" w:rsidTr="007661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540C" w:rsidRPr="00A836A6" w:rsidRDefault="00B4540C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540C" w:rsidRPr="00EB445B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5000" w:type="pct"/>
            <w:gridSpan w:val="5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4540C" w:rsidRPr="00A836A6" w:rsidRDefault="00B4540C" w:rsidP="00B4540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4540C" w:rsidRPr="00A836A6" w:rsidTr="00766154">
        <w:tc>
          <w:tcPr>
            <w:tcW w:w="5000" w:type="pct"/>
            <w:gridSpan w:val="5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4540C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540C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540C" w:rsidRPr="00A836A6" w:rsidRDefault="00B4540C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5000" w:type="pct"/>
            <w:gridSpan w:val="5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4540C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540C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540C" w:rsidRPr="00A836A6" w:rsidRDefault="00B4540C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5000" w:type="pct"/>
            <w:gridSpan w:val="5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4540C" w:rsidRPr="00A836A6" w:rsidRDefault="00B4540C" w:rsidP="00B4540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4540C" w:rsidRPr="00A836A6" w:rsidTr="00766154">
        <w:tc>
          <w:tcPr>
            <w:tcW w:w="9709" w:type="dxa"/>
            <w:gridSpan w:val="5"/>
            <w:shd w:val="clear" w:color="auto" w:fill="D9D9D9"/>
          </w:tcPr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4540C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540C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540C" w:rsidRPr="00A836A6" w:rsidRDefault="00B4540C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rPr>
          <w:trHeight w:val="803"/>
        </w:trPr>
        <w:tc>
          <w:tcPr>
            <w:tcW w:w="9709" w:type="dxa"/>
            <w:gridSpan w:val="5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4540C" w:rsidRDefault="00B4540C" w:rsidP="00B4540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4540C" w:rsidRPr="00A836A6" w:rsidTr="007661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4540C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540C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540C" w:rsidRPr="00A836A6" w:rsidRDefault="00B4540C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ED1269" w:rsidTr="00766154">
        <w:trPr>
          <w:trHeight w:val="1026"/>
        </w:trPr>
        <w:tc>
          <w:tcPr>
            <w:tcW w:w="9709" w:type="dxa"/>
            <w:gridSpan w:val="5"/>
          </w:tcPr>
          <w:p w:rsidR="00B4540C" w:rsidRPr="00ED1269" w:rsidRDefault="00B4540C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4540C" w:rsidRPr="00ED1269" w:rsidRDefault="00B4540C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540C" w:rsidRDefault="00B4540C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4540C" w:rsidRPr="00ED1269" w:rsidTr="007661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4540C" w:rsidRPr="00ED1269" w:rsidRDefault="00B4540C" w:rsidP="007661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4540C" w:rsidRPr="00ED1269" w:rsidTr="00766154">
        <w:trPr>
          <w:cantSplit/>
          <w:trHeight w:val="354"/>
        </w:trPr>
        <w:tc>
          <w:tcPr>
            <w:tcW w:w="9709" w:type="dxa"/>
            <w:gridSpan w:val="2"/>
          </w:tcPr>
          <w:p w:rsidR="00B4540C" w:rsidRPr="00ED1269" w:rsidRDefault="00B4540C" w:rsidP="007661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4540C" w:rsidRPr="00ED1269" w:rsidTr="00766154">
        <w:trPr>
          <w:cantSplit/>
          <w:trHeight w:val="393"/>
        </w:trPr>
        <w:tc>
          <w:tcPr>
            <w:tcW w:w="4319" w:type="dxa"/>
          </w:tcPr>
          <w:p w:rsidR="00B4540C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4540C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7D70" w:rsidRDefault="00DF7D70" w:rsidP="00DF7D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7D70" w:rsidRDefault="00DF7D70" w:rsidP="00DF7D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7D70" w:rsidRDefault="00DF7D70" w:rsidP="00DF7D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D70" w:rsidRPr="00522F5C" w:rsidRDefault="00DF7D70" w:rsidP="00DF7D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D70" w:rsidRDefault="00DF7D70" w:rsidP="00DF7D7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7223DF">
        <w:rPr>
          <w:rFonts w:ascii="Arial" w:hAnsi="Arial" w:cs="Arial"/>
          <w:b/>
          <w:bCs/>
          <w:color w:val="000000"/>
          <w:sz w:val="22"/>
          <w:szCs w:val="22"/>
        </w:rPr>
        <w:t>Avaliador: SANDRA SIQUEIRA DE OLIVEIRA</w:t>
      </w:r>
    </w:p>
    <w:p w:rsidR="00DF7D70" w:rsidRDefault="00DF7D70" w:rsidP="00DF7D7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D70" w:rsidRPr="00A836A6" w:rsidRDefault="00DF7D70" w:rsidP="00DF7D7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7D70" w:rsidRPr="00A836A6" w:rsidRDefault="00DF7D70" w:rsidP="00DF7D7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7D70" w:rsidRPr="00A836A6" w:rsidRDefault="00DF7D70" w:rsidP="00DF7D7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7D70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7D70" w:rsidRPr="00A72118" w:rsidRDefault="00DF7D7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340F">
              <w:rPr>
                <w:rFonts w:ascii="Arial" w:hAnsi="Arial" w:cs="Arial"/>
                <w:sz w:val="18"/>
                <w:szCs w:val="20"/>
              </w:rPr>
              <w:t>MARION LITAIFF AZIZE GOMES</w:t>
            </w: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7D70" w:rsidRPr="00E51895" w:rsidRDefault="00DF7D7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2380063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7D70" w:rsidRPr="00E51895" w:rsidRDefault="00DF7D7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7D70" w:rsidRPr="00E51895" w:rsidRDefault="00DF7D7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7D70" w:rsidRPr="00B4540C" w:rsidRDefault="0063532E" w:rsidP="00766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ASCOM</w:t>
            </w: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3532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C405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C405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F7D70" w:rsidRPr="00A836A6" w:rsidRDefault="009C405D" w:rsidP="007661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DF7D70" w:rsidRPr="00A836A6" w:rsidRDefault="00DF7D70" w:rsidP="00DF7D70">
      <w:pPr>
        <w:jc w:val="both"/>
        <w:rPr>
          <w:rFonts w:ascii="Arial" w:hAnsi="Arial" w:cs="Arial"/>
          <w:color w:val="000000"/>
          <w:sz w:val="18"/>
        </w:rPr>
      </w:pPr>
    </w:p>
    <w:p w:rsidR="00DF7D70" w:rsidRPr="00A836A6" w:rsidRDefault="00DF7D70" w:rsidP="00DF7D7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7D70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7D70" w:rsidRPr="00A836A6" w:rsidTr="00766154">
        <w:tc>
          <w:tcPr>
            <w:tcW w:w="5000" w:type="pct"/>
            <w:gridSpan w:val="5"/>
            <w:shd w:val="clear" w:color="auto" w:fill="E0E0E0"/>
            <w:vAlign w:val="bottom"/>
          </w:tcPr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D70" w:rsidRPr="00A836A6" w:rsidTr="007661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D70" w:rsidRPr="00A836A6" w:rsidRDefault="00DF7D70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D70" w:rsidRPr="00EB445B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5000" w:type="pct"/>
            <w:gridSpan w:val="5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D70" w:rsidRPr="00A836A6" w:rsidRDefault="00DF7D70" w:rsidP="00DF7D7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7D70" w:rsidRPr="00A836A6" w:rsidTr="00766154">
        <w:tc>
          <w:tcPr>
            <w:tcW w:w="5000" w:type="pct"/>
            <w:gridSpan w:val="5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7D70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D70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D70" w:rsidRPr="00A836A6" w:rsidRDefault="00DF7D70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5000" w:type="pct"/>
            <w:gridSpan w:val="5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7D70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D70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D70" w:rsidRPr="00A836A6" w:rsidRDefault="00DF7D70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5000" w:type="pct"/>
            <w:gridSpan w:val="5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D70" w:rsidRPr="00A836A6" w:rsidRDefault="00DF7D70" w:rsidP="00DF7D7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7D70" w:rsidRPr="00A836A6" w:rsidTr="00766154">
        <w:tc>
          <w:tcPr>
            <w:tcW w:w="9709" w:type="dxa"/>
            <w:gridSpan w:val="5"/>
            <w:shd w:val="clear" w:color="auto" w:fill="D9D9D9"/>
          </w:tcPr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7D70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D70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D70" w:rsidRPr="00A836A6" w:rsidRDefault="00DF7D70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rPr>
          <w:trHeight w:val="803"/>
        </w:trPr>
        <w:tc>
          <w:tcPr>
            <w:tcW w:w="9709" w:type="dxa"/>
            <w:gridSpan w:val="5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7D70" w:rsidRDefault="00DF7D70" w:rsidP="00DF7D7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7D70" w:rsidRPr="00A836A6" w:rsidTr="007661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7D70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D70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D70" w:rsidRPr="00A836A6" w:rsidRDefault="00DF7D70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ED1269" w:rsidTr="00766154">
        <w:trPr>
          <w:trHeight w:val="1026"/>
        </w:trPr>
        <w:tc>
          <w:tcPr>
            <w:tcW w:w="9709" w:type="dxa"/>
            <w:gridSpan w:val="5"/>
          </w:tcPr>
          <w:p w:rsidR="00DF7D70" w:rsidRPr="00ED1269" w:rsidRDefault="00DF7D70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7D70" w:rsidRPr="00ED1269" w:rsidRDefault="00DF7D70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D70" w:rsidRDefault="00DF7D70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7D70" w:rsidRPr="00ED1269" w:rsidTr="007661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7D70" w:rsidRPr="00ED1269" w:rsidRDefault="00DF7D70" w:rsidP="007661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7D70" w:rsidRPr="00ED1269" w:rsidTr="00766154">
        <w:trPr>
          <w:cantSplit/>
          <w:trHeight w:val="354"/>
        </w:trPr>
        <w:tc>
          <w:tcPr>
            <w:tcW w:w="9709" w:type="dxa"/>
            <w:gridSpan w:val="2"/>
          </w:tcPr>
          <w:p w:rsidR="00DF7D70" w:rsidRPr="00ED1269" w:rsidRDefault="00DF7D70" w:rsidP="007661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7D70" w:rsidRPr="00ED1269" w:rsidTr="00766154">
        <w:trPr>
          <w:cantSplit/>
          <w:trHeight w:val="393"/>
        </w:trPr>
        <w:tc>
          <w:tcPr>
            <w:tcW w:w="4319" w:type="dxa"/>
          </w:tcPr>
          <w:p w:rsidR="00DF7D70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7D70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62BB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62B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03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51B8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22C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B2E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32E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23DF"/>
    <w:rsid w:val="00724060"/>
    <w:rsid w:val="0072433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6394"/>
    <w:rsid w:val="00943351"/>
    <w:rsid w:val="00944A7D"/>
    <w:rsid w:val="00945911"/>
    <w:rsid w:val="009476EA"/>
    <w:rsid w:val="00953D92"/>
    <w:rsid w:val="00954C76"/>
    <w:rsid w:val="00957D25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05D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151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540C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C67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2BBC"/>
    <w:rsid w:val="00C63626"/>
    <w:rsid w:val="00C63CA9"/>
    <w:rsid w:val="00C66B85"/>
    <w:rsid w:val="00C66E96"/>
    <w:rsid w:val="00C71266"/>
    <w:rsid w:val="00C71482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6318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70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2019-01-21T19:39:00Z</dcterms:created>
  <dcterms:modified xsi:type="dcterms:W3CDTF">2019-01-21T19:40:00Z</dcterms:modified>
</cp:coreProperties>
</file>