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F2B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MARION LITAIFF AZIZE GOMES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F2B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2380063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F2B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F2B1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832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F45B5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864A95">
              <w:rPr>
                <w:rFonts w:ascii="Arial" w:hAnsi="Arial" w:cs="Arial"/>
                <w:sz w:val="18"/>
                <w:szCs w:val="18"/>
              </w:rPr>
              <w:t>10/2018 a 02/04</w:t>
            </w:r>
            <w:r w:rsidR="00FF2B1C">
              <w:rPr>
                <w:rFonts w:ascii="Arial" w:hAnsi="Arial" w:cs="Arial"/>
                <w:sz w:val="18"/>
                <w:szCs w:val="18"/>
              </w:rPr>
              <w:t>/201</w:t>
            </w:r>
            <w:r w:rsidR="00864A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8247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F824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864A9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C72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6463F">
              <w:rPr>
                <w:rFonts w:ascii="Arial" w:hAnsi="Arial" w:cs="Arial"/>
                <w:sz w:val="18"/>
                <w:szCs w:val="18"/>
              </w:rPr>
              <w:t>NA CARLA DOS SANTOS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646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1977860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22D4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22D4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079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57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29A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C7FE4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A95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2D4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AB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76C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2A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612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63F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97C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5B5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247B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2B1C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2018-10-15T15:25:00Z</dcterms:created>
  <dcterms:modified xsi:type="dcterms:W3CDTF">2018-10-15T15:26:00Z</dcterms:modified>
</cp:coreProperties>
</file>