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Pr="00522F5C" w:rsidRDefault="00A5058A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A5058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7792E">
        <w:rPr>
          <w:rFonts w:ascii="Arial" w:hAnsi="Arial" w:cs="Arial"/>
          <w:b/>
          <w:bCs/>
          <w:color w:val="000000"/>
          <w:sz w:val="22"/>
          <w:szCs w:val="22"/>
        </w:rPr>
        <w:t>MARCELA PRISCILA COUTINHO LINS</w:t>
      </w:r>
    </w:p>
    <w:p w:rsidR="00A5058A" w:rsidRDefault="00A5058A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5E6526" w:rsidP="008523E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MARCOS ARAUJO SILVA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86223B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1137604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A919D3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  <w:r w:rsidR="00A5058A">
              <w:rPr>
                <w:rFonts w:ascii="Arial" w:hAnsi="Arial" w:cs="Arial"/>
                <w:sz w:val="18"/>
                <w:szCs w:val="18"/>
              </w:rPr>
              <w:t>/03/201</w:t>
            </w:r>
            <w:r w:rsidR="0051635C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020468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ARQUIVISTA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975BDE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ARQUIVO CENTRAL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A5058A" w:rsidP="0061584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1209D6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61584F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F54FB7" w:rsidP="003A12AB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EF21B3">
              <w:rPr>
                <w:rFonts w:ascii="Arial" w:hAnsi="Arial" w:cs="Arial"/>
                <w:sz w:val="18"/>
                <w:szCs w:val="18"/>
              </w:rPr>
              <w:t>2</w:t>
            </w:r>
            <w:r w:rsidR="00A5058A">
              <w:rPr>
                <w:rFonts w:ascii="Arial" w:hAnsi="Arial" w:cs="Arial"/>
                <w:sz w:val="18"/>
                <w:szCs w:val="18"/>
              </w:rPr>
              <w:t>/0</w:t>
            </w:r>
            <w:r w:rsidR="003A12AB">
              <w:rPr>
                <w:rFonts w:ascii="Arial" w:hAnsi="Arial" w:cs="Arial"/>
                <w:sz w:val="18"/>
                <w:szCs w:val="18"/>
              </w:rPr>
              <w:t>9</w:t>
            </w:r>
            <w:r w:rsidR="00A5058A">
              <w:rPr>
                <w:rFonts w:ascii="Arial" w:hAnsi="Arial" w:cs="Arial"/>
                <w:sz w:val="18"/>
                <w:szCs w:val="18"/>
              </w:rPr>
              <w:t>/201</w:t>
            </w:r>
            <w:r w:rsidR="00EF21B3">
              <w:rPr>
                <w:rFonts w:ascii="Arial" w:hAnsi="Arial" w:cs="Arial"/>
                <w:sz w:val="18"/>
                <w:szCs w:val="18"/>
              </w:rPr>
              <w:t>8 a 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5058A">
              <w:rPr>
                <w:rFonts w:ascii="Arial" w:hAnsi="Arial" w:cs="Arial"/>
                <w:sz w:val="18"/>
                <w:szCs w:val="18"/>
              </w:rPr>
              <w:t>/0</w:t>
            </w:r>
            <w:r w:rsidR="003A12AB">
              <w:rPr>
                <w:rFonts w:ascii="Arial" w:hAnsi="Arial" w:cs="Arial"/>
                <w:sz w:val="18"/>
                <w:szCs w:val="18"/>
              </w:rPr>
              <w:t>3</w:t>
            </w:r>
            <w:r w:rsidR="00A5058A">
              <w:rPr>
                <w:rFonts w:ascii="Arial" w:hAnsi="Arial" w:cs="Arial"/>
                <w:sz w:val="18"/>
                <w:szCs w:val="18"/>
              </w:rPr>
              <w:t>/201</w:t>
            </w:r>
            <w:r w:rsidR="003A12AB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Pr="00522F5C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9448BE">
        <w:rPr>
          <w:rFonts w:ascii="Arial" w:hAnsi="Arial" w:cs="Arial"/>
          <w:b/>
          <w:bCs/>
          <w:color w:val="000000"/>
          <w:sz w:val="22"/>
          <w:szCs w:val="22"/>
        </w:rPr>
        <w:t>ALINE SILVA SOUZA</w:t>
      </w: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16353" w:rsidRPr="00A836A6" w:rsidRDefault="00516353" w:rsidP="00516353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16353" w:rsidRPr="00A72118" w:rsidRDefault="00F00919" w:rsidP="00106D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MARCOS ARAUJO SILVA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16353" w:rsidRPr="00E51895" w:rsidRDefault="00595BD8" w:rsidP="00B24F0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1137604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16353" w:rsidRPr="00E51895" w:rsidRDefault="00DA6ED9" w:rsidP="005724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5724C1">
              <w:rPr>
                <w:rFonts w:ascii="Arial" w:hAnsi="Arial" w:cs="Arial"/>
                <w:sz w:val="18"/>
                <w:szCs w:val="18"/>
              </w:rPr>
              <w:t>2</w:t>
            </w:r>
            <w:r w:rsidR="00516353">
              <w:rPr>
                <w:rFonts w:ascii="Arial" w:hAnsi="Arial" w:cs="Arial"/>
                <w:sz w:val="18"/>
                <w:szCs w:val="18"/>
              </w:rPr>
              <w:t>/03/201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16353" w:rsidRPr="00E51895" w:rsidRDefault="00516353" w:rsidP="000220E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0220E3">
              <w:rPr>
                <w:rFonts w:ascii="Arial" w:hAnsi="Arial" w:cs="Arial"/>
                <w:sz w:val="18"/>
                <w:szCs w:val="18"/>
              </w:rPr>
              <w:t>RQUIVISTA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16353" w:rsidRPr="00E51895" w:rsidRDefault="00776D4F" w:rsidP="009B3E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ARQUIVO CENTRAL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16353" w:rsidRPr="00A836A6" w:rsidRDefault="00516353" w:rsidP="00A96F0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A96F0E">
              <w:rPr>
                <w:rFonts w:ascii="Arial" w:hAnsi="Arial" w:cs="Arial"/>
                <w:color w:val="000000"/>
                <w:sz w:val="16"/>
              </w:rPr>
              <w:t xml:space="preserve"> 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A96F0E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516353" w:rsidRPr="00A836A6" w:rsidRDefault="00A96F0E" w:rsidP="005724C1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02/09/2018 a 01/03/2019</w:t>
            </w:r>
          </w:p>
        </w:tc>
      </w:tr>
    </w:tbl>
    <w:p w:rsidR="00516353" w:rsidRPr="00A836A6" w:rsidRDefault="00516353" w:rsidP="00516353">
      <w:pPr>
        <w:jc w:val="both"/>
        <w:rPr>
          <w:rFonts w:ascii="Arial" w:hAnsi="Arial" w:cs="Arial"/>
          <w:color w:val="000000"/>
          <w:sz w:val="18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16353" w:rsidRPr="00A836A6" w:rsidTr="009B3E4F">
        <w:tc>
          <w:tcPr>
            <w:tcW w:w="5000" w:type="pct"/>
            <w:gridSpan w:val="5"/>
            <w:shd w:val="clear" w:color="auto" w:fill="E0E0E0"/>
            <w:vAlign w:val="bottom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EB445B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trHeight w:val="803"/>
        </w:trPr>
        <w:tc>
          <w:tcPr>
            <w:tcW w:w="9709" w:type="dxa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16353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ED1269" w:rsidTr="009B3E4F">
        <w:trPr>
          <w:trHeight w:val="1026"/>
        </w:trPr>
        <w:tc>
          <w:tcPr>
            <w:tcW w:w="9709" w:type="dxa"/>
            <w:gridSpan w:val="5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16353" w:rsidRPr="00ED1269" w:rsidTr="009B3E4F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16353" w:rsidRPr="00ED1269" w:rsidRDefault="00516353" w:rsidP="009B3E4F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16353" w:rsidRPr="00ED1269" w:rsidTr="009B3E4F">
        <w:trPr>
          <w:cantSplit/>
          <w:trHeight w:val="354"/>
        </w:trPr>
        <w:tc>
          <w:tcPr>
            <w:tcW w:w="9709" w:type="dxa"/>
            <w:gridSpan w:val="2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16353" w:rsidRPr="00ED1269" w:rsidTr="009B3E4F">
        <w:trPr>
          <w:cantSplit/>
          <w:trHeight w:val="393"/>
        </w:trPr>
        <w:tc>
          <w:tcPr>
            <w:tcW w:w="4319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10BA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10BA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645306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8A2"/>
    <w:rsid w:val="000128B7"/>
    <w:rsid w:val="000129D6"/>
    <w:rsid w:val="00014FFB"/>
    <w:rsid w:val="00016F7D"/>
    <w:rsid w:val="00017BF6"/>
    <w:rsid w:val="00020468"/>
    <w:rsid w:val="00020B3E"/>
    <w:rsid w:val="0002205D"/>
    <w:rsid w:val="000220E3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3FEB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1D6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6D7F"/>
    <w:rsid w:val="00107C0A"/>
    <w:rsid w:val="00112F00"/>
    <w:rsid w:val="00115095"/>
    <w:rsid w:val="00115A8C"/>
    <w:rsid w:val="001160B4"/>
    <w:rsid w:val="00116381"/>
    <w:rsid w:val="00117475"/>
    <w:rsid w:val="001209D6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35BE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12AB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7792E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6353"/>
    <w:rsid w:val="005163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24C1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5BD8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526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584F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D4F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5468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23E2"/>
    <w:rsid w:val="00853524"/>
    <w:rsid w:val="008535DB"/>
    <w:rsid w:val="0085511F"/>
    <w:rsid w:val="008553E2"/>
    <w:rsid w:val="00855812"/>
    <w:rsid w:val="0085721E"/>
    <w:rsid w:val="008614A3"/>
    <w:rsid w:val="00862227"/>
    <w:rsid w:val="0086223B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8BE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BDE"/>
    <w:rsid w:val="00975E0C"/>
    <w:rsid w:val="00976394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1C2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58A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19D3"/>
    <w:rsid w:val="00A92932"/>
    <w:rsid w:val="00A935C7"/>
    <w:rsid w:val="00A935C8"/>
    <w:rsid w:val="00A95408"/>
    <w:rsid w:val="00A96F0E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4F02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0BA5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C551F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4EA5"/>
    <w:rsid w:val="00DA6ED9"/>
    <w:rsid w:val="00DB0B1B"/>
    <w:rsid w:val="00DB53A7"/>
    <w:rsid w:val="00DB741A"/>
    <w:rsid w:val="00DC1F36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1B3"/>
    <w:rsid w:val="00EF2D53"/>
    <w:rsid w:val="00EF5303"/>
    <w:rsid w:val="00EF6C38"/>
    <w:rsid w:val="00F00919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FB7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14</cp:revision>
  <cp:lastPrinted>2017-02-08T14:28:00Z</cp:lastPrinted>
  <dcterms:created xsi:type="dcterms:W3CDTF">2018-04-26T16:46:00Z</dcterms:created>
  <dcterms:modified xsi:type="dcterms:W3CDTF">2018-08-22T18:25:00Z</dcterms:modified>
</cp:coreProperties>
</file>