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39F0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A4C8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C44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507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F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35656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A370B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24A2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370B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3483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24A2D">
              <w:rPr>
                <w:rFonts w:ascii="Arial" w:hAnsi="Arial" w:cs="Arial"/>
                <w:sz w:val="18"/>
                <w:szCs w:val="18"/>
              </w:rPr>
              <w:t>0</w:t>
            </w:r>
            <w:r w:rsidR="007C52B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2933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933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12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SILVA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1080967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B14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B14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4529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448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361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656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1427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0B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16F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2018-04-26T16:58:00Z</dcterms:created>
  <dcterms:modified xsi:type="dcterms:W3CDTF">2018-08-22T18:23:00Z</dcterms:modified>
</cp:coreProperties>
</file>