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34F5" w:rsidRPr="00522F5C" w:rsidRDefault="00E934F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934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7FBE">
        <w:rPr>
          <w:rFonts w:ascii="Arial" w:hAnsi="Arial" w:cs="Arial"/>
          <w:b/>
          <w:bCs/>
          <w:color w:val="000000"/>
          <w:sz w:val="22"/>
          <w:szCs w:val="22"/>
        </w:rPr>
        <w:t xml:space="preserve">ANA CARLA DOS </w:t>
      </w:r>
      <w:proofErr w:type="gramStart"/>
      <w:r w:rsidR="00747FBE">
        <w:rPr>
          <w:rFonts w:ascii="Arial" w:hAnsi="Arial" w:cs="Arial"/>
          <w:b/>
          <w:bCs/>
          <w:color w:val="000000"/>
          <w:sz w:val="22"/>
          <w:szCs w:val="22"/>
        </w:rPr>
        <w:t>SANTOS SOUZA</w:t>
      </w:r>
      <w:proofErr w:type="gramEnd"/>
    </w:p>
    <w:p w:rsidR="00E934F5" w:rsidRDefault="00E934F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934F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934F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2581840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934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934F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934F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47FBE" w:rsidP="001D78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78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D78E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D78EB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34F5" w:rsidRPr="00522F5C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34F5" w:rsidRDefault="00E934F5" w:rsidP="00E93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E934F5">
        <w:rPr>
          <w:rFonts w:ascii="Arial" w:hAnsi="Arial" w:cs="Arial"/>
          <w:b/>
          <w:bCs/>
          <w:color w:val="000000"/>
          <w:sz w:val="22"/>
          <w:szCs w:val="22"/>
        </w:rPr>
        <w:t>JUSCELINO SIMÕES SILVA</w:t>
      </w:r>
    </w:p>
    <w:p w:rsidR="00E934F5" w:rsidRDefault="00E934F5" w:rsidP="00E93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34F5" w:rsidRPr="00A836A6" w:rsidRDefault="00E934F5" w:rsidP="00E934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34F5" w:rsidRPr="00A72118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  <w:proofErr w:type="gramEnd"/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2581840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34F5" w:rsidRPr="00A836A6" w:rsidRDefault="00224A08" w:rsidP="00F1431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934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703F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431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14310">
              <w:rPr>
                <w:rFonts w:ascii="Arial" w:hAnsi="Arial" w:cs="Arial"/>
                <w:color w:val="000000"/>
                <w:sz w:val="16"/>
              </w:rPr>
              <w:t>x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934F5" w:rsidRPr="00A836A6" w:rsidRDefault="00F14310" w:rsidP="003C1FC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E934F5" w:rsidRPr="00A836A6" w:rsidRDefault="00E934F5" w:rsidP="00E934F5">
      <w:pPr>
        <w:jc w:val="both"/>
        <w:rPr>
          <w:rFonts w:ascii="Arial" w:hAnsi="Arial" w:cs="Arial"/>
          <w:color w:val="000000"/>
          <w:sz w:val="18"/>
        </w:rPr>
      </w:pP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34F5" w:rsidRPr="00A836A6" w:rsidTr="003C1FCD">
        <w:tc>
          <w:tcPr>
            <w:tcW w:w="5000" w:type="pct"/>
            <w:gridSpan w:val="5"/>
            <w:shd w:val="clear" w:color="auto" w:fill="E0E0E0"/>
            <w:vAlign w:val="bottom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EB445B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34F5" w:rsidRPr="00A836A6" w:rsidRDefault="00E934F5" w:rsidP="00E934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34F5" w:rsidRPr="00A836A6" w:rsidTr="003C1FCD">
        <w:tc>
          <w:tcPr>
            <w:tcW w:w="5000" w:type="pct"/>
            <w:gridSpan w:val="5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34F5" w:rsidRPr="00A836A6" w:rsidRDefault="00E934F5" w:rsidP="00E93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34F5" w:rsidRPr="00A836A6" w:rsidTr="003C1FCD">
        <w:tc>
          <w:tcPr>
            <w:tcW w:w="9709" w:type="dxa"/>
            <w:gridSpan w:val="5"/>
            <w:shd w:val="clear" w:color="auto" w:fill="D9D9D9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trHeight w:val="803"/>
        </w:trPr>
        <w:tc>
          <w:tcPr>
            <w:tcW w:w="9709" w:type="dxa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34F5" w:rsidRDefault="00E934F5" w:rsidP="00E93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34F5" w:rsidRPr="00A836A6" w:rsidTr="003C1F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ED1269" w:rsidTr="003C1FCD">
        <w:trPr>
          <w:trHeight w:val="1026"/>
        </w:trPr>
        <w:tc>
          <w:tcPr>
            <w:tcW w:w="9709" w:type="dxa"/>
            <w:gridSpan w:val="5"/>
          </w:tcPr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34F5" w:rsidRPr="00ED1269" w:rsidTr="003C1F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34F5" w:rsidRPr="00ED1269" w:rsidRDefault="00E934F5" w:rsidP="003C1F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34F5" w:rsidRPr="00ED1269" w:rsidTr="003C1FCD">
        <w:trPr>
          <w:cantSplit/>
          <w:trHeight w:val="354"/>
        </w:trPr>
        <w:tc>
          <w:tcPr>
            <w:tcW w:w="9709" w:type="dxa"/>
            <w:gridSpan w:val="2"/>
          </w:tcPr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34F5" w:rsidRPr="00ED1269" w:rsidTr="003C1FCD">
        <w:trPr>
          <w:cantSplit/>
          <w:trHeight w:val="393"/>
        </w:trPr>
        <w:tc>
          <w:tcPr>
            <w:tcW w:w="4319" w:type="dxa"/>
          </w:tcPr>
          <w:p w:rsidR="00E934F5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34F5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34F5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34F5" w:rsidRPr="00522F5C" w:rsidRDefault="00E934F5" w:rsidP="00E934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34F5" w:rsidRDefault="00E934F5" w:rsidP="00E93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E934F5">
        <w:rPr>
          <w:rFonts w:ascii="Arial" w:hAnsi="Arial" w:cs="Arial"/>
          <w:b/>
          <w:bCs/>
          <w:color w:val="000000"/>
          <w:sz w:val="22"/>
          <w:szCs w:val="22"/>
        </w:rPr>
        <w:t>MÁRCIA CRISTINA GRANA DE ALMEIDA</w:t>
      </w:r>
    </w:p>
    <w:p w:rsidR="00E934F5" w:rsidRDefault="00E934F5" w:rsidP="00E934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34F5" w:rsidRPr="00A836A6" w:rsidRDefault="00E934F5" w:rsidP="00E934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34F5" w:rsidRPr="00A72118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MARIA CAROLINA MALTA LEMOS</w:t>
            </w:r>
            <w:proofErr w:type="gramEnd"/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2581840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RELAÇÕES PÚBLICAS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34F5" w:rsidRPr="00E51895" w:rsidRDefault="00E934F5" w:rsidP="003C1F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ASCOM</w:t>
            </w: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300" w:type="pct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34F5" w:rsidRPr="00A836A6" w:rsidRDefault="00224A08" w:rsidP="003C1F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934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A6BD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934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A6BD3">
              <w:rPr>
                <w:rFonts w:ascii="Arial" w:hAnsi="Arial" w:cs="Arial"/>
                <w:color w:val="000000"/>
                <w:sz w:val="16"/>
              </w:rPr>
              <w:t>x</w:t>
            </w:r>
            <w:r w:rsidR="00E934F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E934F5" w:rsidRPr="00A836A6" w:rsidRDefault="002A6BD3" w:rsidP="003C1FC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E934F5" w:rsidRPr="00A836A6" w:rsidRDefault="00E934F5" w:rsidP="00E934F5">
      <w:pPr>
        <w:jc w:val="both"/>
        <w:rPr>
          <w:rFonts w:ascii="Arial" w:hAnsi="Arial" w:cs="Arial"/>
          <w:color w:val="000000"/>
          <w:sz w:val="18"/>
        </w:rPr>
      </w:pPr>
    </w:p>
    <w:p w:rsidR="00E934F5" w:rsidRPr="00A836A6" w:rsidRDefault="00E934F5" w:rsidP="00E934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34F5" w:rsidRPr="00A836A6" w:rsidTr="003C1FCD">
        <w:tc>
          <w:tcPr>
            <w:tcW w:w="5000" w:type="pct"/>
            <w:gridSpan w:val="5"/>
            <w:shd w:val="clear" w:color="auto" w:fill="E0E0E0"/>
            <w:vAlign w:val="bottom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EB445B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34F5" w:rsidRPr="00A836A6" w:rsidRDefault="00E934F5" w:rsidP="00E934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34F5" w:rsidRPr="00A836A6" w:rsidTr="003C1FCD">
        <w:tc>
          <w:tcPr>
            <w:tcW w:w="5000" w:type="pct"/>
            <w:gridSpan w:val="5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1590" w:type="pct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5000" w:type="pct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34F5" w:rsidRPr="00A836A6" w:rsidRDefault="00E934F5" w:rsidP="00E93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34F5" w:rsidRPr="00A836A6" w:rsidTr="003C1FCD">
        <w:tc>
          <w:tcPr>
            <w:tcW w:w="9709" w:type="dxa"/>
            <w:gridSpan w:val="5"/>
            <w:shd w:val="clear" w:color="auto" w:fill="D9D9D9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rPr>
          <w:trHeight w:val="803"/>
        </w:trPr>
        <w:tc>
          <w:tcPr>
            <w:tcW w:w="9709" w:type="dxa"/>
            <w:gridSpan w:val="5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34F5" w:rsidRDefault="00E934F5" w:rsidP="00E934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34F5" w:rsidRPr="00A836A6" w:rsidTr="003C1F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34F5" w:rsidRPr="00A836A6" w:rsidRDefault="00E934F5" w:rsidP="003C1F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34F5" w:rsidRPr="00A836A6" w:rsidTr="003C1F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34F5" w:rsidRPr="00A836A6" w:rsidRDefault="00E934F5" w:rsidP="003C1F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34F5" w:rsidRPr="00A836A6" w:rsidRDefault="00E934F5" w:rsidP="003C1F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A836A6" w:rsidTr="003C1FCD">
        <w:tc>
          <w:tcPr>
            <w:tcW w:w="2910" w:type="dxa"/>
          </w:tcPr>
          <w:p w:rsidR="00E934F5" w:rsidRPr="00A836A6" w:rsidRDefault="00E934F5" w:rsidP="003C1F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34F5" w:rsidRPr="00A836A6" w:rsidRDefault="00E934F5" w:rsidP="003C1F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34F5" w:rsidRPr="00ED1269" w:rsidTr="003C1FCD">
        <w:trPr>
          <w:trHeight w:val="1026"/>
        </w:trPr>
        <w:tc>
          <w:tcPr>
            <w:tcW w:w="9709" w:type="dxa"/>
            <w:gridSpan w:val="5"/>
          </w:tcPr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34F5" w:rsidRPr="00ED1269" w:rsidTr="003C1F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34F5" w:rsidRPr="00ED1269" w:rsidRDefault="00E934F5" w:rsidP="003C1F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34F5" w:rsidRPr="00ED1269" w:rsidTr="003C1FCD">
        <w:trPr>
          <w:cantSplit/>
          <w:trHeight w:val="354"/>
        </w:trPr>
        <w:tc>
          <w:tcPr>
            <w:tcW w:w="9709" w:type="dxa"/>
            <w:gridSpan w:val="2"/>
          </w:tcPr>
          <w:p w:rsidR="00E934F5" w:rsidRPr="00ED1269" w:rsidRDefault="00E934F5" w:rsidP="003C1F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34F5" w:rsidRPr="00ED1269" w:rsidTr="003C1FCD">
        <w:trPr>
          <w:cantSplit/>
          <w:trHeight w:val="393"/>
        </w:trPr>
        <w:tc>
          <w:tcPr>
            <w:tcW w:w="4319" w:type="dxa"/>
          </w:tcPr>
          <w:p w:rsidR="00E934F5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34F5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34F5" w:rsidRPr="00ED1269" w:rsidRDefault="00E934F5" w:rsidP="003C1F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E566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E56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00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225"/>
    <w:rsid w:val="001D17BE"/>
    <w:rsid w:val="001D2ECC"/>
    <w:rsid w:val="001D3507"/>
    <w:rsid w:val="001D3520"/>
    <w:rsid w:val="001D5719"/>
    <w:rsid w:val="001D70AE"/>
    <w:rsid w:val="001D78EB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A08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BD3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2A6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3FE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2F5B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CA8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C76"/>
    <w:rsid w:val="00732FA7"/>
    <w:rsid w:val="007344CB"/>
    <w:rsid w:val="007442CB"/>
    <w:rsid w:val="00744728"/>
    <w:rsid w:val="00744BC7"/>
    <w:rsid w:val="0074560C"/>
    <w:rsid w:val="00747FB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480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031"/>
    <w:rsid w:val="009D5611"/>
    <w:rsid w:val="009D7A72"/>
    <w:rsid w:val="009E341B"/>
    <w:rsid w:val="009E3583"/>
    <w:rsid w:val="009E5668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1FF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EE9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4F5"/>
    <w:rsid w:val="00E947A1"/>
    <w:rsid w:val="00E975E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310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2019-01-21T19:33:00Z</dcterms:created>
  <dcterms:modified xsi:type="dcterms:W3CDTF">2019-01-21T19:34:00Z</dcterms:modified>
</cp:coreProperties>
</file>