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8222A" w:rsidRPr="00522F5C" w:rsidRDefault="00A8222A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822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850EF">
        <w:rPr>
          <w:rFonts w:ascii="Arial" w:hAnsi="Arial" w:cs="Arial"/>
          <w:b/>
          <w:bCs/>
          <w:color w:val="000000"/>
          <w:sz w:val="22"/>
          <w:szCs w:val="22"/>
        </w:rPr>
        <w:t>MARCELA PRISCILA COUTINHO LINS</w:t>
      </w:r>
    </w:p>
    <w:p w:rsidR="00A8222A" w:rsidRDefault="00A8222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8222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CAMILA REGINA DE SOUSA GUIMARÃES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8222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1033614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8222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8222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8222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</w:t>
            </w:r>
            <w:r w:rsidR="007D06A9">
              <w:rPr>
                <w:rFonts w:ascii="Arial" w:hAnsi="Arial" w:cs="Arial"/>
                <w:sz w:val="18"/>
                <w:szCs w:val="18"/>
              </w:rPr>
              <w:t xml:space="preserve">UIVO </w:t>
            </w:r>
            <w:r>
              <w:rPr>
                <w:rFonts w:ascii="Arial" w:hAnsi="Arial" w:cs="Arial"/>
                <w:sz w:val="18"/>
                <w:szCs w:val="18"/>
              </w:rPr>
              <w:t>CENT</w:t>
            </w:r>
            <w:r w:rsidR="007D06A9">
              <w:rPr>
                <w:rFonts w:ascii="Arial" w:hAnsi="Arial" w:cs="Arial"/>
                <w:sz w:val="18"/>
                <w:szCs w:val="18"/>
              </w:rPr>
              <w:t>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03008" w:rsidP="000409F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63A4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52761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409F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03008" w:rsidP="000409F6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23/0</w:t>
            </w:r>
            <w:r w:rsidR="000409F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326C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22/0</w:t>
            </w:r>
            <w:r w:rsidR="000409F6">
              <w:rPr>
                <w:rFonts w:ascii="Arial" w:hAnsi="Arial" w:cs="Arial"/>
                <w:sz w:val="18"/>
                <w:szCs w:val="18"/>
              </w:rPr>
              <w:t>3</w:t>
            </w:r>
            <w:r w:rsidR="00A8222A">
              <w:rPr>
                <w:rFonts w:ascii="Arial" w:hAnsi="Arial" w:cs="Arial"/>
                <w:sz w:val="18"/>
                <w:szCs w:val="18"/>
              </w:rPr>
              <w:t>/201</w:t>
            </w:r>
            <w:r w:rsidR="000409F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8222A" w:rsidRDefault="00A8222A" w:rsidP="00A822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8222A" w:rsidRDefault="00A8222A" w:rsidP="00A822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8222A" w:rsidRDefault="00A8222A" w:rsidP="00A822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8222A" w:rsidRPr="00522F5C" w:rsidRDefault="00A8222A" w:rsidP="00A822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8222A" w:rsidRDefault="00A8222A" w:rsidP="00A8222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2850EF">
        <w:rPr>
          <w:rFonts w:ascii="Arial" w:hAnsi="Arial" w:cs="Arial"/>
          <w:b/>
          <w:bCs/>
          <w:color w:val="000000"/>
          <w:sz w:val="22"/>
          <w:szCs w:val="22"/>
        </w:rPr>
        <w:t>ALINE SILVA SOUZA</w:t>
      </w:r>
    </w:p>
    <w:p w:rsidR="00A8222A" w:rsidRDefault="00A8222A" w:rsidP="00A8222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8222A" w:rsidRPr="00A836A6" w:rsidRDefault="00A8222A" w:rsidP="00A8222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8222A" w:rsidRPr="00A836A6" w:rsidRDefault="00A8222A" w:rsidP="00A8222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8222A" w:rsidRPr="00A836A6" w:rsidRDefault="00A8222A" w:rsidP="00A8222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8222A" w:rsidRPr="00A836A6" w:rsidTr="00B84F2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8222A" w:rsidRPr="00A836A6" w:rsidTr="00B84F25">
        <w:tc>
          <w:tcPr>
            <w:tcW w:w="1300" w:type="pct"/>
            <w:shd w:val="clear" w:color="auto" w:fill="F3F3F3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8222A" w:rsidRPr="00A72118" w:rsidRDefault="00A8222A" w:rsidP="00B84F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CAMILA REGINA DE SOUSA GUIMARÃES</w:t>
            </w:r>
          </w:p>
        </w:tc>
      </w:tr>
      <w:tr w:rsidR="00A8222A" w:rsidRPr="00A836A6" w:rsidTr="00B84F25">
        <w:tc>
          <w:tcPr>
            <w:tcW w:w="1300" w:type="pct"/>
            <w:shd w:val="clear" w:color="auto" w:fill="F3F3F3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8222A" w:rsidRPr="00E51895" w:rsidRDefault="00A8222A" w:rsidP="00B84F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1033614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8222A" w:rsidRPr="00E51895" w:rsidRDefault="00A8222A" w:rsidP="00B84F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A8222A" w:rsidRPr="00A836A6" w:rsidTr="00B84F25">
        <w:tc>
          <w:tcPr>
            <w:tcW w:w="1300" w:type="pct"/>
            <w:shd w:val="clear" w:color="auto" w:fill="F3F3F3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8222A" w:rsidRPr="00E51895" w:rsidRDefault="00A8222A" w:rsidP="00B84F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A8222A" w:rsidRPr="00A836A6" w:rsidTr="00B84F25">
        <w:tc>
          <w:tcPr>
            <w:tcW w:w="1300" w:type="pct"/>
            <w:shd w:val="clear" w:color="auto" w:fill="F3F3F3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8222A" w:rsidRPr="00E51895" w:rsidRDefault="00A8222A" w:rsidP="00B84F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ARQCENT</w:t>
            </w:r>
          </w:p>
        </w:tc>
      </w:tr>
      <w:tr w:rsidR="00A8222A" w:rsidRPr="00A836A6" w:rsidTr="00B84F25">
        <w:tc>
          <w:tcPr>
            <w:tcW w:w="1300" w:type="pct"/>
            <w:shd w:val="clear" w:color="auto" w:fill="F3F3F3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1300" w:type="pct"/>
            <w:shd w:val="clear" w:color="auto" w:fill="F3F3F3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8222A" w:rsidRPr="00A836A6" w:rsidRDefault="00A62C2C" w:rsidP="004D032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1010D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A8222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822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222A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D032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A8222A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A822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222A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8650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A8222A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A822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222A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86505">
              <w:rPr>
                <w:rFonts w:ascii="Arial" w:hAnsi="Arial" w:cs="Arial"/>
                <w:color w:val="000000"/>
                <w:sz w:val="16"/>
              </w:rPr>
              <w:t>X</w:t>
            </w:r>
            <w:r w:rsidR="00A8222A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8222A" w:rsidRPr="00A836A6" w:rsidRDefault="00C63A40" w:rsidP="00A62C2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23/09/2018 a 22/03/2019</w:t>
            </w:r>
            <w:bookmarkStart w:id="0" w:name="_GoBack"/>
            <w:bookmarkEnd w:id="0"/>
          </w:p>
        </w:tc>
      </w:tr>
    </w:tbl>
    <w:p w:rsidR="00A8222A" w:rsidRPr="00A836A6" w:rsidRDefault="00A8222A" w:rsidP="00A8222A">
      <w:pPr>
        <w:jc w:val="both"/>
        <w:rPr>
          <w:rFonts w:ascii="Arial" w:hAnsi="Arial" w:cs="Arial"/>
          <w:color w:val="000000"/>
          <w:sz w:val="18"/>
        </w:rPr>
      </w:pPr>
    </w:p>
    <w:p w:rsidR="00A8222A" w:rsidRPr="00A836A6" w:rsidRDefault="00A8222A" w:rsidP="00A8222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8222A" w:rsidRPr="00A836A6" w:rsidTr="00B84F2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8222A" w:rsidRPr="00A836A6" w:rsidTr="00B84F25">
        <w:tc>
          <w:tcPr>
            <w:tcW w:w="5000" w:type="pct"/>
            <w:gridSpan w:val="5"/>
            <w:shd w:val="clear" w:color="auto" w:fill="E0E0E0"/>
            <w:vAlign w:val="bottom"/>
          </w:tcPr>
          <w:p w:rsidR="00A8222A" w:rsidRPr="00A836A6" w:rsidRDefault="00A8222A" w:rsidP="00B84F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8222A" w:rsidRPr="00A836A6" w:rsidRDefault="00A8222A" w:rsidP="00B84F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222A" w:rsidRPr="00A836A6" w:rsidTr="00B84F2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222A" w:rsidRPr="00A836A6" w:rsidRDefault="00A8222A" w:rsidP="00B84F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222A" w:rsidRPr="00EB445B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5000" w:type="pct"/>
            <w:gridSpan w:val="5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8222A" w:rsidRPr="00A836A6" w:rsidRDefault="00A8222A" w:rsidP="00A8222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8222A" w:rsidRPr="00A836A6" w:rsidTr="00B84F25">
        <w:tc>
          <w:tcPr>
            <w:tcW w:w="5000" w:type="pct"/>
            <w:gridSpan w:val="5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8222A" w:rsidRPr="00A836A6" w:rsidTr="00B84F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222A" w:rsidRPr="00A836A6" w:rsidTr="00B84F25">
        <w:trPr>
          <w:cantSplit/>
        </w:trPr>
        <w:tc>
          <w:tcPr>
            <w:tcW w:w="1590" w:type="pct"/>
            <w:vMerge/>
            <w:shd w:val="clear" w:color="auto" w:fill="E0E0E0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222A" w:rsidRPr="00A836A6" w:rsidRDefault="00A8222A" w:rsidP="00B84F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5000" w:type="pct"/>
            <w:gridSpan w:val="5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8222A" w:rsidRPr="00A836A6" w:rsidTr="00B84F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222A" w:rsidRPr="00A836A6" w:rsidTr="00B84F25">
        <w:trPr>
          <w:cantSplit/>
        </w:trPr>
        <w:tc>
          <w:tcPr>
            <w:tcW w:w="1590" w:type="pct"/>
            <w:vMerge/>
            <w:shd w:val="clear" w:color="auto" w:fill="E0E0E0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222A" w:rsidRPr="00A836A6" w:rsidRDefault="00A8222A" w:rsidP="00B84F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1590" w:type="pct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5000" w:type="pct"/>
            <w:gridSpan w:val="5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8222A" w:rsidRPr="00A836A6" w:rsidRDefault="00A8222A" w:rsidP="00A8222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8222A" w:rsidRPr="00A836A6" w:rsidTr="00B84F25">
        <w:tc>
          <w:tcPr>
            <w:tcW w:w="9709" w:type="dxa"/>
            <w:gridSpan w:val="5"/>
            <w:shd w:val="clear" w:color="auto" w:fill="D9D9D9"/>
          </w:tcPr>
          <w:p w:rsidR="00A8222A" w:rsidRPr="00A836A6" w:rsidRDefault="00A8222A" w:rsidP="00B84F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8222A" w:rsidRPr="00A836A6" w:rsidTr="00B84F2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222A" w:rsidRPr="00A836A6" w:rsidTr="00B84F25">
        <w:trPr>
          <w:cantSplit/>
        </w:trPr>
        <w:tc>
          <w:tcPr>
            <w:tcW w:w="2910" w:type="dxa"/>
            <w:vMerge/>
            <w:shd w:val="clear" w:color="auto" w:fill="E0E0E0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222A" w:rsidRPr="00A836A6" w:rsidRDefault="00A8222A" w:rsidP="00B84F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8222A" w:rsidRPr="00A836A6" w:rsidTr="00B84F25">
        <w:tc>
          <w:tcPr>
            <w:tcW w:w="2910" w:type="dxa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2910" w:type="dxa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2910" w:type="dxa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rPr>
          <w:trHeight w:val="803"/>
        </w:trPr>
        <w:tc>
          <w:tcPr>
            <w:tcW w:w="9709" w:type="dxa"/>
            <w:gridSpan w:val="5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8222A" w:rsidRDefault="00A8222A" w:rsidP="00A8222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8222A" w:rsidRPr="00A836A6" w:rsidTr="00B84F2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8222A" w:rsidRPr="00A836A6" w:rsidRDefault="00A8222A" w:rsidP="00B84F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8222A" w:rsidRPr="00A836A6" w:rsidTr="00B84F2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222A" w:rsidRPr="00A836A6" w:rsidTr="00B84F25">
        <w:trPr>
          <w:cantSplit/>
        </w:trPr>
        <w:tc>
          <w:tcPr>
            <w:tcW w:w="2910" w:type="dxa"/>
            <w:vMerge/>
            <w:shd w:val="clear" w:color="auto" w:fill="E0E0E0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222A" w:rsidRPr="00A836A6" w:rsidRDefault="00A8222A" w:rsidP="00B84F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222A" w:rsidRPr="00A836A6" w:rsidRDefault="00A8222A" w:rsidP="00B84F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8222A" w:rsidRPr="00A836A6" w:rsidTr="00B84F25">
        <w:tc>
          <w:tcPr>
            <w:tcW w:w="2910" w:type="dxa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2910" w:type="dxa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A836A6" w:rsidTr="00B84F25">
        <w:tc>
          <w:tcPr>
            <w:tcW w:w="2910" w:type="dxa"/>
          </w:tcPr>
          <w:p w:rsidR="00A8222A" w:rsidRPr="00A836A6" w:rsidRDefault="00A8222A" w:rsidP="00B84F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222A" w:rsidRPr="00A836A6" w:rsidRDefault="00A8222A" w:rsidP="00B84F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222A" w:rsidRPr="00ED1269" w:rsidTr="00B84F25">
        <w:trPr>
          <w:trHeight w:val="1026"/>
        </w:trPr>
        <w:tc>
          <w:tcPr>
            <w:tcW w:w="9709" w:type="dxa"/>
            <w:gridSpan w:val="5"/>
          </w:tcPr>
          <w:p w:rsidR="00A8222A" w:rsidRPr="00ED1269" w:rsidRDefault="00A8222A" w:rsidP="00B84F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8222A" w:rsidRPr="00ED1269" w:rsidRDefault="00A8222A" w:rsidP="00B84F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8222A" w:rsidRDefault="00A8222A" w:rsidP="00B84F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8222A" w:rsidRPr="00ED1269" w:rsidTr="00B84F2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8222A" w:rsidRPr="00ED1269" w:rsidRDefault="00A8222A" w:rsidP="00B84F2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8222A" w:rsidRPr="00ED1269" w:rsidTr="00B84F25">
        <w:trPr>
          <w:cantSplit/>
          <w:trHeight w:val="354"/>
        </w:trPr>
        <w:tc>
          <w:tcPr>
            <w:tcW w:w="9709" w:type="dxa"/>
            <w:gridSpan w:val="2"/>
          </w:tcPr>
          <w:p w:rsidR="00A8222A" w:rsidRPr="00ED1269" w:rsidRDefault="00A8222A" w:rsidP="00B84F2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8222A" w:rsidRPr="00ED1269" w:rsidTr="00B84F25">
        <w:trPr>
          <w:cantSplit/>
          <w:trHeight w:val="393"/>
        </w:trPr>
        <w:tc>
          <w:tcPr>
            <w:tcW w:w="4319" w:type="dxa"/>
          </w:tcPr>
          <w:p w:rsidR="00A8222A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8222A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222A" w:rsidRPr="00ED1269" w:rsidRDefault="00A8222A" w:rsidP="00B84F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926B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926B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6962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008"/>
    <w:rsid w:val="00005D7E"/>
    <w:rsid w:val="000128B7"/>
    <w:rsid w:val="000129D6"/>
    <w:rsid w:val="00014FFB"/>
    <w:rsid w:val="00016F7D"/>
    <w:rsid w:val="00017373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09F6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10DD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76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6C0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0EF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011C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6505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32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4178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6A9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672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D71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7C1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2C2C"/>
    <w:rsid w:val="00A63C8D"/>
    <w:rsid w:val="00A63E58"/>
    <w:rsid w:val="00A72083"/>
    <w:rsid w:val="00A72118"/>
    <w:rsid w:val="00A767C4"/>
    <w:rsid w:val="00A776F1"/>
    <w:rsid w:val="00A801A4"/>
    <w:rsid w:val="00A81FCB"/>
    <w:rsid w:val="00A8222A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26B8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A40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AFF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2018-04-26T14:59:00Z</dcterms:created>
  <dcterms:modified xsi:type="dcterms:W3CDTF">2018-09-17T17:31:00Z</dcterms:modified>
</cp:coreProperties>
</file>