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3547" w:rsidP="0018354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ARQCENT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1057E" w:rsidP="008D29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F01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1057E" w:rsidP="00EF7A8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EF7A8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D293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EF7A8F">
              <w:rPr>
                <w:rFonts w:ascii="Arial" w:hAnsi="Arial" w:cs="Arial"/>
                <w:sz w:val="18"/>
                <w:szCs w:val="18"/>
              </w:rPr>
              <w:t>3</w:t>
            </w:r>
            <w:r w:rsidR="00183547"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 w:rsidR="00EF7A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D2933" w:rsidP="007F01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7F01A9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606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606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63A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3305-1181 / Ramal 2760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63A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marcelalins@ufam.edu.br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</w:t>
      </w:r>
      <w:r w:rsidR="00183547">
        <w:rPr>
          <w:i/>
          <w:sz w:val="20"/>
          <w:szCs w:val="20"/>
        </w:rPr>
        <w:t>o deverá ser devolvido à CAC/DDP</w:t>
      </w:r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00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00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61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D74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3A7D"/>
    <w:rsid w:val="0016746D"/>
    <w:rsid w:val="001676C3"/>
    <w:rsid w:val="00174C1B"/>
    <w:rsid w:val="00176727"/>
    <w:rsid w:val="00180808"/>
    <w:rsid w:val="00180AED"/>
    <w:rsid w:val="00182278"/>
    <w:rsid w:val="00183164"/>
    <w:rsid w:val="0018354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C8D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113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057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1A9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778"/>
    <w:rsid w:val="008C468F"/>
    <w:rsid w:val="008C75FB"/>
    <w:rsid w:val="008D287B"/>
    <w:rsid w:val="008D2933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064E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038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A8F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18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2018-03-28T22:57:00Z</dcterms:created>
  <dcterms:modified xsi:type="dcterms:W3CDTF">2018-09-17T17:29:00Z</dcterms:modified>
</cp:coreProperties>
</file>