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5058A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523E2">
              <w:rPr>
                <w:rFonts w:ascii="Arial" w:hAnsi="Arial" w:cs="Arial"/>
                <w:sz w:val="18"/>
                <w:szCs w:val="18"/>
              </w:rPr>
              <w:t>AINARA DOS SANTOS CAVALCANT</w:t>
            </w:r>
            <w:r w:rsidR="003735B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5058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35BE">
              <w:rPr>
                <w:rFonts w:ascii="Arial" w:hAnsi="Arial" w:cs="Arial"/>
                <w:sz w:val="18"/>
                <w:szCs w:val="18"/>
              </w:rPr>
              <w:t>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163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F35C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36010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360100">
              <w:rPr>
                <w:rFonts w:ascii="Arial" w:hAnsi="Arial" w:cs="Arial"/>
                <w:sz w:val="18"/>
                <w:szCs w:val="18"/>
              </w:rPr>
              <w:t>/09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360100">
              <w:rPr>
                <w:rFonts w:ascii="Arial" w:hAnsi="Arial" w:cs="Arial"/>
                <w:sz w:val="18"/>
                <w:szCs w:val="18"/>
              </w:rPr>
              <w:t>8 a 28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360100">
              <w:rPr>
                <w:rFonts w:ascii="Arial" w:hAnsi="Arial" w:cs="Arial"/>
                <w:sz w:val="18"/>
                <w:szCs w:val="18"/>
              </w:rPr>
              <w:t>2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3601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51635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106D7F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B24F02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0EAA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310EAA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C15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C15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4521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5CE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6E9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EAA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100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53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2018-04-26T14:13:00Z</dcterms:created>
  <dcterms:modified xsi:type="dcterms:W3CDTF">2018-08-22T18:09:00Z</dcterms:modified>
</cp:coreProperties>
</file>