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6A693B">
        <w:rPr>
          <w:rFonts w:ascii="Arial" w:hAnsi="Arial" w:cs="Arial"/>
          <w:b/>
          <w:bCs/>
          <w:color w:val="000000"/>
          <w:sz w:val="22"/>
          <w:szCs w:val="22"/>
        </w:rPr>
        <w:t>LEDA DUWE LEÃO BRASIL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6A693B" w:rsidP="0080583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6A693B" w:rsidP="0080583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A693B" w:rsidRPr="00E51895" w:rsidRDefault="006A693B" w:rsidP="00111AB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23117C" w:rsidRDefault="006A693B" w:rsidP="0080583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23117C" w:rsidRDefault="006A693B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ARII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6A693B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A693B" w:rsidRPr="00174C1B" w:rsidRDefault="006A693B" w:rsidP="006A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6A693B" w:rsidRPr="00A836A6" w:rsidRDefault="006A693B" w:rsidP="00111AB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63FCA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63FCA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63FCA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63FCA" w:rsidRPr="00522F5C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63FCA" w:rsidRDefault="00A944FB" w:rsidP="00963FC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Tutora/Avaliadora: WANIA RIBEIRO FERNANDES</w:t>
      </w:r>
    </w:p>
    <w:p w:rsidR="00963FCA" w:rsidRDefault="00963FCA" w:rsidP="00963FC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3FCA" w:rsidRPr="00A836A6" w:rsidRDefault="00963FCA" w:rsidP="00963FC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63FCA" w:rsidRPr="00A836A6" w:rsidRDefault="00963FCA" w:rsidP="00963FC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63FCA" w:rsidRPr="00A836A6" w:rsidRDefault="00963FCA" w:rsidP="00963FC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63FCA" w:rsidRPr="00A836A6" w:rsidTr="004208B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63FCA" w:rsidRPr="0023117C" w:rsidRDefault="00963FCA" w:rsidP="004208B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63FCA" w:rsidRPr="0023117C" w:rsidRDefault="00963FCA" w:rsidP="004208B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8" w:type="pct"/>
            <w:gridSpan w:val="2"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63FCA" w:rsidRPr="00E51895" w:rsidRDefault="00963FCA" w:rsidP="004208B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63FCA" w:rsidRPr="00E51895" w:rsidRDefault="00963FCA" w:rsidP="004208B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63FCA" w:rsidRPr="00E51895" w:rsidRDefault="00963FCA" w:rsidP="004208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ARII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>mês(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bookmarkStart w:id="0" w:name="_GoBack"/>
            <w:bookmarkEnd w:id="0"/>
          </w:p>
        </w:tc>
      </w:tr>
    </w:tbl>
    <w:p w:rsidR="00963FCA" w:rsidRPr="00A836A6" w:rsidRDefault="00963FCA" w:rsidP="00963FCA">
      <w:pPr>
        <w:jc w:val="both"/>
        <w:rPr>
          <w:rFonts w:ascii="Arial" w:hAnsi="Arial" w:cs="Arial"/>
          <w:color w:val="000000"/>
          <w:sz w:val="18"/>
        </w:rPr>
      </w:pPr>
    </w:p>
    <w:p w:rsidR="00963FCA" w:rsidRPr="00A836A6" w:rsidRDefault="00963FCA" w:rsidP="00963FC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63FCA" w:rsidRPr="00A836A6" w:rsidTr="004208B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63FCA" w:rsidRPr="00A836A6" w:rsidTr="004208B9">
        <w:tc>
          <w:tcPr>
            <w:tcW w:w="5000" w:type="pct"/>
            <w:gridSpan w:val="5"/>
            <w:shd w:val="clear" w:color="auto" w:fill="E0E0E0"/>
            <w:vAlign w:val="bottom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EB445B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5000" w:type="pct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63FCA" w:rsidRPr="00A836A6" w:rsidRDefault="00963FCA" w:rsidP="00963FC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63FCA" w:rsidRPr="00A836A6" w:rsidTr="004208B9">
        <w:tc>
          <w:tcPr>
            <w:tcW w:w="5000" w:type="pct"/>
            <w:gridSpan w:val="5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5000" w:type="pct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5000" w:type="pct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63FCA" w:rsidRPr="00A836A6" w:rsidRDefault="00963FCA" w:rsidP="00963FC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63FCA" w:rsidRPr="00A836A6" w:rsidTr="004208B9">
        <w:tc>
          <w:tcPr>
            <w:tcW w:w="9709" w:type="dxa"/>
            <w:gridSpan w:val="5"/>
            <w:shd w:val="clear" w:color="auto" w:fill="D9D9D9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rPr>
          <w:trHeight w:val="803"/>
        </w:trPr>
        <w:tc>
          <w:tcPr>
            <w:tcW w:w="9709" w:type="dxa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63FCA" w:rsidRDefault="00963FCA" w:rsidP="00963FC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63FCA" w:rsidRPr="00A836A6" w:rsidTr="004208B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ED1269" w:rsidTr="004208B9">
        <w:trPr>
          <w:trHeight w:val="1026"/>
        </w:trPr>
        <w:tc>
          <w:tcPr>
            <w:tcW w:w="9709" w:type="dxa"/>
            <w:gridSpan w:val="5"/>
          </w:tcPr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3FCA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63FCA" w:rsidRPr="00ED1269" w:rsidTr="004208B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63FCA" w:rsidRPr="00ED1269" w:rsidRDefault="00963FCA" w:rsidP="004208B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63FCA" w:rsidRPr="00ED1269" w:rsidTr="004208B9">
        <w:trPr>
          <w:cantSplit/>
          <w:trHeight w:val="354"/>
        </w:trPr>
        <w:tc>
          <w:tcPr>
            <w:tcW w:w="9709" w:type="dxa"/>
            <w:gridSpan w:val="2"/>
          </w:tcPr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63FCA" w:rsidRPr="00ED1269" w:rsidTr="004208B9">
        <w:trPr>
          <w:cantSplit/>
          <w:trHeight w:val="538"/>
        </w:trPr>
        <w:tc>
          <w:tcPr>
            <w:tcW w:w="4319" w:type="dxa"/>
          </w:tcPr>
          <w:p w:rsidR="00963FCA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63FCA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FA7" w:rsidRDefault="00081FA7" w:rsidP="00A10C8B">
      <w:r>
        <w:separator/>
      </w:r>
    </w:p>
  </w:endnote>
  <w:endnote w:type="continuationSeparator" w:id="1">
    <w:p w:rsidR="00081FA7" w:rsidRDefault="00081FA7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FA7" w:rsidRDefault="00081FA7" w:rsidP="00A10C8B">
      <w:r>
        <w:separator/>
      </w:r>
    </w:p>
  </w:footnote>
  <w:footnote w:type="continuationSeparator" w:id="1">
    <w:p w:rsidR="00081FA7" w:rsidRDefault="00081FA7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47B9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47B9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956167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1FA7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0D51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302D"/>
    <w:rsid w:val="00443061"/>
    <w:rsid w:val="00444101"/>
    <w:rsid w:val="00446E2D"/>
    <w:rsid w:val="00447B92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70A1"/>
    <w:rsid w:val="00684D0A"/>
    <w:rsid w:val="00685933"/>
    <w:rsid w:val="00690B4F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4FB"/>
    <w:rsid w:val="00A95408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60AD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1107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2020-01-03T16:59:00Z</dcterms:created>
  <dcterms:modified xsi:type="dcterms:W3CDTF">2020-01-03T17:01:00Z</dcterms:modified>
</cp:coreProperties>
</file>