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7828A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LAIANA CARVALHO DOS SANTOS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7828A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3127182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46460" w:rsidP="00B1038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03/06/2019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B3C1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73C0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ARII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4317A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B41285" w:rsidP="00087C6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03/06/2019 a 02/12/2019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10AB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WANIA RIBEIRO FERNANDES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B66" w:rsidRDefault="004A6B66" w:rsidP="00A10C8B">
      <w:r>
        <w:separator/>
      </w:r>
    </w:p>
  </w:endnote>
  <w:endnote w:type="continuationSeparator" w:id="1">
    <w:p w:rsidR="004A6B66" w:rsidRDefault="004A6B6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B66" w:rsidRDefault="004A6B66" w:rsidP="00A10C8B">
      <w:r>
        <w:separator/>
      </w:r>
    </w:p>
  </w:footnote>
  <w:footnote w:type="continuationSeparator" w:id="1">
    <w:p w:rsidR="004A6B66" w:rsidRDefault="004A6B6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8151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8151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956141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5A15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6B66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3C18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0AB4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28A0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516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285"/>
    <w:rsid w:val="00B46460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069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8</cp:revision>
  <cp:lastPrinted>2017-02-08T14:28:00Z</cp:lastPrinted>
  <dcterms:created xsi:type="dcterms:W3CDTF">2020-01-03T16:55:00Z</dcterms:created>
  <dcterms:modified xsi:type="dcterms:W3CDTF">2020-01-03T16:57:00Z</dcterms:modified>
</cp:coreProperties>
</file>