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50668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LAIANA CARVALHO DOS SANTOS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977915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3127182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9F1C66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03/06/2019 a 02/12/2019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D522B1" w:rsidP="009F1C6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</w:t>
            </w:r>
            <w:r w:rsidR="009F1C66">
              <w:rPr>
                <w:rFonts w:ascii="Arial" w:hAnsi="Arial" w:cs="Arial"/>
                <w:sz w:val="18"/>
                <w:szCs w:val="18"/>
              </w:rPr>
              <w:t>DORA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ARII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B53AA5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03/06/2019 a 02/12/2019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LEDA DUWE LEÃO BRASIL</w:t>
            </w:r>
            <w:bookmarkStart w:id="0" w:name="_GoBack"/>
            <w:bookmarkEnd w:id="0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BF9" w:rsidRDefault="00F72BF9" w:rsidP="00A10C8B">
      <w:r>
        <w:separator/>
      </w:r>
    </w:p>
  </w:endnote>
  <w:endnote w:type="continuationSeparator" w:id="1">
    <w:p w:rsidR="00F72BF9" w:rsidRDefault="00F72BF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BF9" w:rsidRDefault="00F72BF9" w:rsidP="00A10C8B">
      <w:r>
        <w:separator/>
      </w:r>
    </w:p>
  </w:footnote>
  <w:footnote w:type="continuationSeparator" w:id="1">
    <w:p w:rsidR="00F72BF9" w:rsidRDefault="00F72BF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E3B6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E3B6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956116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B63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CA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06682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915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1C66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3AA5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2BF9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2020-01-03T16:50:00Z</dcterms:created>
  <dcterms:modified xsi:type="dcterms:W3CDTF">2020-01-03T16:53:00Z</dcterms:modified>
</cp:coreProperties>
</file>